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D26" w:rsidRDefault="00AA7D26" w:rsidP="00AA7D26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КАЛУЖСКАЯ ОБЛАСТЬ ЛЮДИНОВСКИЙ РАЙОН</w:t>
      </w:r>
    </w:p>
    <w:p w:rsidR="00AA7D26" w:rsidRDefault="00AA7D26" w:rsidP="00AA7D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AA7D26" w:rsidRDefault="00AA7D26" w:rsidP="00AA7D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(ИСПОЛНИТЕЛЬНО-РАСПОРЯДИТЕЛЬНЫЙ ОРГАН)</w:t>
      </w:r>
    </w:p>
    <w:p w:rsidR="00AA7D26" w:rsidRDefault="00AA7D26" w:rsidP="00AA7D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«ДЕРЕВНЯ ИГНАТОВКА»</w:t>
      </w:r>
    </w:p>
    <w:p w:rsidR="00AA7D26" w:rsidRDefault="00AA7D26" w:rsidP="00AA7D26">
      <w:pPr>
        <w:jc w:val="center"/>
        <w:rPr>
          <w:b/>
          <w:sz w:val="28"/>
          <w:szCs w:val="28"/>
        </w:rPr>
      </w:pPr>
    </w:p>
    <w:p w:rsidR="00AA7D26" w:rsidRDefault="00AA7D26" w:rsidP="00AA7D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AA7D26" w:rsidRDefault="00AA7D26" w:rsidP="00AA7D26">
      <w:pPr>
        <w:rPr>
          <w:b/>
          <w:sz w:val="28"/>
          <w:szCs w:val="28"/>
        </w:rPr>
      </w:pPr>
    </w:p>
    <w:p w:rsidR="00AA7D26" w:rsidRDefault="00AA7D26" w:rsidP="00AA7D26">
      <w:pPr>
        <w:rPr>
          <w:b/>
          <w:sz w:val="28"/>
          <w:szCs w:val="28"/>
        </w:rPr>
      </w:pPr>
    </w:p>
    <w:p w:rsidR="00AA7D26" w:rsidRDefault="00677DD5" w:rsidP="00AA7D26">
      <w:pPr>
        <w:jc w:val="both"/>
        <w:rPr>
          <w:u w:val="single"/>
        </w:rPr>
      </w:pPr>
      <w:r>
        <w:rPr>
          <w:u w:val="single"/>
        </w:rPr>
        <w:t>от 2</w:t>
      </w:r>
      <w:r w:rsidR="00AA7D26">
        <w:rPr>
          <w:u w:val="single"/>
        </w:rPr>
        <w:t xml:space="preserve">7 </w:t>
      </w:r>
      <w:r>
        <w:rPr>
          <w:u w:val="single"/>
        </w:rPr>
        <w:t>сентября 2017</w:t>
      </w:r>
      <w:r w:rsidR="00AA7D26">
        <w:rPr>
          <w:u w:val="single"/>
        </w:rPr>
        <w:t xml:space="preserve"> года</w:t>
      </w:r>
      <w:r w:rsidR="00AA7D26">
        <w:t xml:space="preserve">                                                                       </w:t>
      </w:r>
      <w:r>
        <w:t xml:space="preserve">                              </w:t>
      </w:r>
      <w:r w:rsidR="00AA7D26">
        <w:t xml:space="preserve"> </w:t>
      </w:r>
      <w:r w:rsidR="00AA7D26" w:rsidRPr="00C278BC">
        <w:rPr>
          <w:u w:val="single"/>
        </w:rPr>
        <w:t xml:space="preserve">№ </w:t>
      </w:r>
      <w:r w:rsidR="00C278BC" w:rsidRPr="00C278BC">
        <w:rPr>
          <w:u w:val="single"/>
        </w:rPr>
        <w:t>46</w:t>
      </w:r>
    </w:p>
    <w:p w:rsidR="00AA7D26" w:rsidRDefault="00AA7D26" w:rsidP="00AA7D26">
      <w:pPr>
        <w:jc w:val="both"/>
        <w:rPr>
          <w:sz w:val="28"/>
          <w:szCs w:val="28"/>
        </w:rPr>
      </w:pPr>
    </w:p>
    <w:p w:rsidR="00677DD5" w:rsidRDefault="00AA7D26" w:rsidP="00677DD5">
      <w:pPr>
        <w:ind w:left="240" w:hanging="240"/>
        <w:jc w:val="both"/>
        <w:rPr>
          <w:b/>
        </w:rPr>
      </w:pPr>
      <w:r>
        <w:rPr>
          <w:b/>
        </w:rPr>
        <w:t xml:space="preserve">О внесении </w:t>
      </w:r>
      <w:r w:rsidR="00F7403D">
        <w:rPr>
          <w:b/>
        </w:rPr>
        <w:t>изменений</w:t>
      </w:r>
      <w:r>
        <w:rPr>
          <w:b/>
        </w:rPr>
        <w:t xml:space="preserve"> в постановление </w:t>
      </w:r>
    </w:p>
    <w:p w:rsidR="00677DD5" w:rsidRDefault="00677DD5" w:rsidP="00677DD5">
      <w:pPr>
        <w:ind w:left="240" w:hanging="240"/>
        <w:jc w:val="both"/>
        <w:rPr>
          <w:b/>
        </w:rPr>
      </w:pPr>
      <w:r>
        <w:rPr>
          <w:b/>
        </w:rPr>
        <w:t xml:space="preserve">администрации от 12.12.2012 </w:t>
      </w:r>
      <w:r w:rsidR="00AA7D26">
        <w:rPr>
          <w:b/>
        </w:rPr>
        <w:t xml:space="preserve">№ </w:t>
      </w:r>
      <w:r w:rsidR="00DE57E0">
        <w:rPr>
          <w:b/>
        </w:rPr>
        <w:t>93</w:t>
      </w:r>
      <w:r w:rsidR="00AA7D26">
        <w:rPr>
          <w:b/>
        </w:rPr>
        <w:t xml:space="preserve"> «Об утверждении </w:t>
      </w:r>
    </w:p>
    <w:p w:rsidR="00AA7D26" w:rsidRDefault="00677DD5" w:rsidP="00AA7D26">
      <w:pPr>
        <w:ind w:left="240" w:hanging="240"/>
        <w:jc w:val="both"/>
        <w:rPr>
          <w:b/>
        </w:rPr>
      </w:pPr>
      <w:r>
        <w:rPr>
          <w:b/>
        </w:rPr>
        <w:t>административного регламента предоставления</w:t>
      </w:r>
      <w:bookmarkStart w:id="0" w:name="_GoBack"/>
      <w:bookmarkEnd w:id="0"/>
    </w:p>
    <w:p w:rsidR="00677DD5" w:rsidRDefault="00677DD5" w:rsidP="00DE57E0">
      <w:pPr>
        <w:ind w:left="240" w:hanging="240"/>
        <w:jc w:val="both"/>
        <w:rPr>
          <w:b/>
        </w:rPr>
      </w:pPr>
      <w:r>
        <w:rPr>
          <w:b/>
        </w:rPr>
        <w:t xml:space="preserve">муниципальной услуги </w:t>
      </w:r>
      <w:r w:rsidR="00DE57E0">
        <w:rPr>
          <w:b/>
        </w:rPr>
        <w:t>«Оформление договоров</w:t>
      </w:r>
    </w:p>
    <w:p w:rsidR="00DE57E0" w:rsidRDefault="00DE57E0" w:rsidP="00DE57E0">
      <w:pPr>
        <w:ind w:left="240" w:hanging="240"/>
        <w:jc w:val="both"/>
        <w:rPr>
          <w:b/>
        </w:rPr>
      </w:pPr>
      <w:r>
        <w:rPr>
          <w:b/>
        </w:rPr>
        <w:t xml:space="preserve">социального найма жилых помещений муниципального </w:t>
      </w:r>
    </w:p>
    <w:p w:rsidR="00DE57E0" w:rsidRDefault="00DE57E0" w:rsidP="00DE57E0">
      <w:pPr>
        <w:ind w:left="240" w:hanging="240"/>
        <w:jc w:val="both"/>
        <w:rPr>
          <w:b/>
        </w:rPr>
      </w:pPr>
      <w:r>
        <w:rPr>
          <w:b/>
        </w:rPr>
        <w:t xml:space="preserve">жилищного фонда на территории сельского </w:t>
      </w:r>
    </w:p>
    <w:p w:rsidR="00DE57E0" w:rsidRDefault="00DE57E0" w:rsidP="00DE57E0">
      <w:pPr>
        <w:ind w:left="240" w:hanging="240"/>
        <w:jc w:val="both"/>
        <w:rPr>
          <w:b/>
        </w:rPr>
      </w:pPr>
      <w:r>
        <w:rPr>
          <w:b/>
        </w:rPr>
        <w:t>поселения «Деревня Игнатовка»</w:t>
      </w:r>
    </w:p>
    <w:p w:rsidR="00AA7D26" w:rsidRDefault="00AA7D26" w:rsidP="00AA7D26"/>
    <w:p w:rsidR="00AA7D26" w:rsidRDefault="00AA7D26" w:rsidP="00AA7D26">
      <w:pPr>
        <w:widowControl w:val="0"/>
        <w:autoSpaceDE w:val="0"/>
        <w:ind w:firstLine="540"/>
        <w:jc w:val="both"/>
      </w:pPr>
    </w:p>
    <w:p w:rsidR="00AA7D26" w:rsidRDefault="00AA7D26" w:rsidP="00DE57E0">
      <w:pPr>
        <w:widowControl w:val="0"/>
        <w:autoSpaceDE w:val="0"/>
        <w:ind w:firstLine="540"/>
        <w:jc w:val="both"/>
      </w:pPr>
      <w:r>
        <w:t xml:space="preserve">      </w:t>
      </w:r>
      <w:r w:rsidR="00DE57E0" w:rsidRPr="00573316">
        <w:t>В соответствии с Жилищным К</w:t>
      </w:r>
      <w:r w:rsidR="00DE57E0">
        <w:t xml:space="preserve">одексом Российской Федерации, </w:t>
      </w:r>
      <w:r w:rsidR="00DE57E0" w:rsidRPr="00573316">
        <w:t>Федеральным Законом от 06.10.2003 №131-ФЗ «Об общих принципах организации местного самоуправления в Российской Федерации»,  Федеральным Законом от 27.07.2010 №</w:t>
      </w:r>
      <w:r w:rsidR="00DE57E0">
        <w:t xml:space="preserve"> </w:t>
      </w:r>
      <w:r w:rsidR="00DE57E0" w:rsidRPr="00573316">
        <w:t>210-ФЗ «Об организации предоставления государственных и муниципальных услуг»</w:t>
      </w:r>
      <w:r w:rsidR="00DE57E0">
        <w:t>,</w:t>
      </w:r>
      <w:r>
        <w:t xml:space="preserve"> руководствуясь Уставом муниципального образования сельского поселения «Деревня Игнатовка»,</w:t>
      </w:r>
      <w:r w:rsidR="00993050">
        <w:t xml:space="preserve"> </w:t>
      </w:r>
      <w:r w:rsidR="00677DD5">
        <w:t>рассмотрев</w:t>
      </w:r>
      <w:r w:rsidR="00993050">
        <w:t xml:space="preserve"> </w:t>
      </w:r>
      <w:r w:rsidR="00677DD5">
        <w:t>протест</w:t>
      </w:r>
      <w:r w:rsidR="00993050">
        <w:t xml:space="preserve"> Людинов</w:t>
      </w:r>
      <w:r w:rsidR="00677DD5">
        <w:t>ской городской прокуратуры от 20.04.2017 № 7-62-17</w:t>
      </w:r>
      <w:r w:rsidR="00993050">
        <w:t xml:space="preserve"> </w:t>
      </w:r>
      <w:r w:rsidR="00677DD5">
        <w:t xml:space="preserve">на Постановление администрации сельского поселения «Деревня Игнатовка» от 12.12.2012 № </w:t>
      </w:r>
      <w:r w:rsidR="00DE57E0">
        <w:t>93</w:t>
      </w:r>
      <w:r w:rsidR="00677DD5">
        <w:t xml:space="preserve"> «Об утверждении административного</w:t>
      </w:r>
      <w:r w:rsidR="00504F45">
        <w:t xml:space="preserve"> регламента</w:t>
      </w:r>
      <w:r w:rsidR="003569DA">
        <w:t xml:space="preserve"> предоставления муниципальной услуги «</w:t>
      </w:r>
      <w:r w:rsidR="00DE57E0">
        <w:t>Оформление договоров социального найма жилых помещений муниципального жилищного фонда на территории сельского поселения «Деревня Игнатовка</w:t>
      </w:r>
      <w:r w:rsidR="000425CD">
        <w:t>»</w:t>
      </w:r>
      <w:r w:rsidR="00993050">
        <w:t>, администрация сельского поселения «Деревня Игнатовка»</w:t>
      </w:r>
    </w:p>
    <w:p w:rsidR="00AA7D26" w:rsidRDefault="00AA7D26" w:rsidP="00AA7D26">
      <w:pPr>
        <w:widowControl w:val="0"/>
        <w:autoSpaceDE w:val="0"/>
        <w:ind w:firstLine="540"/>
        <w:jc w:val="both"/>
      </w:pPr>
      <w:r>
        <w:t xml:space="preserve">                                                                </w:t>
      </w:r>
    </w:p>
    <w:p w:rsidR="00AA7D26" w:rsidRPr="00993050" w:rsidRDefault="00993050" w:rsidP="00AA7D26">
      <w:pPr>
        <w:widowControl w:val="0"/>
        <w:autoSpaceDE w:val="0"/>
        <w:ind w:firstLine="540"/>
        <w:jc w:val="center"/>
        <w:rPr>
          <w:b/>
        </w:rPr>
      </w:pPr>
      <w:r>
        <w:rPr>
          <w:b/>
        </w:rPr>
        <w:t>ПОСТАНОВЛЯЕТ</w:t>
      </w:r>
    </w:p>
    <w:p w:rsidR="00AA7D26" w:rsidRDefault="00AA7D26" w:rsidP="00AA7D26">
      <w:pPr>
        <w:widowControl w:val="0"/>
        <w:autoSpaceDE w:val="0"/>
        <w:ind w:firstLine="540"/>
        <w:jc w:val="both"/>
      </w:pPr>
    </w:p>
    <w:p w:rsidR="00AA7D26" w:rsidRDefault="003B718A" w:rsidP="005646E9">
      <w:pPr>
        <w:widowControl w:val="0"/>
        <w:numPr>
          <w:ilvl w:val="1"/>
          <w:numId w:val="1"/>
        </w:numPr>
        <w:autoSpaceDE w:val="0"/>
        <w:ind w:left="0" w:firstLine="540"/>
        <w:jc w:val="both"/>
      </w:pPr>
      <w:r>
        <w:t xml:space="preserve">Внести следующие </w:t>
      </w:r>
      <w:r w:rsidR="00490BD3">
        <w:t>изменения</w:t>
      </w:r>
      <w:r>
        <w:t xml:space="preserve"> в постановление администрации</w:t>
      </w:r>
      <w:r w:rsidR="00993050">
        <w:t xml:space="preserve"> от </w:t>
      </w:r>
      <w:r w:rsidR="00490BD3">
        <w:t xml:space="preserve">12.12.2012 № </w:t>
      </w:r>
      <w:r w:rsidR="00DE57E0">
        <w:t>93</w:t>
      </w:r>
      <w:r w:rsidR="00490BD3">
        <w:t xml:space="preserve"> «Об утверждении административного регламента предоставления муниципальной услуги «</w:t>
      </w:r>
      <w:r w:rsidR="00DE57E0">
        <w:t>Оформление договоров социального найма жилых помещений муниципального жилищного фонда на территории сельского поселения «Деревня Игнатовка</w:t>
      </w:r>
      <w:r w:rsidR="00490BD3">
        <w:t>»</w:t>
      </w:r>
      <w:r w:rsidR="00993050">
        <w:t>:</w:t>
      </w:r>
    </w:p>
    <w:p w:rsidR="002F493D" w:rsidRDefault="002F493D" w:rsidP="002F493D">
      <w:pPr>
        <w:widowControl w:val="0"/>
        <w:autoSpaceDE w:val="0"/>
        <w:ind w:left="540"/>
        <w:jc w:val="both"/>
      </w:pPr>
      <w:r>
        <w:t>1.1</w:t>
      </w:r>
      <w:r w:rsidR="00490BD3">
        <w:t>. Пункт 5.2.2. части 5</w:t>
      </w:r>
      <w:r>
        <w:t xml:space="preserve"> </w:t>
      </w:r>
      <w:r w:rsidR="00490BD3">
        <w:t>Административного регламента изложить</w:t>
      </w:r>
      <w:r>
        <w:t xml:space="preserve"> в следующей редакции:</w:t>
      </w:r>
    </w:p>
    <w:p w:rsidR="00FD2677" w:rsidRPr="00FD2677" w:rsidRDefault="00490BD3" w:rsidP="00FD2677">
      <w:pPr>
        <w:widowControl w:val="0"/>
        <w:autoSpaceDE w:val="0"/>
        <w:autoSpaceDN w:val="0"/>
        <w:adjustRightInd w:val="0"/>
        <w:ind w:firstLine="540"/>
        <w:jc w:val="both"/>
        <w:rPr>
          <w:rFonts w:eastAsia="Andale Sans UI"/>
          <w:kern w:val="1"/>
          <w:lang w:eastAsia="en-US"/>
        </w:rPr>
      </w:pPr>
      <w:r>
        <w:t>5.2.2</w:t>
      </w:r>
      <w:r w:rsidR="002F493D">
        <w:t xml:space="preserve">. </w:t>
      </w:r>
      <w:r w:rsidR="00FD2677" w:rsidRPr="00FD2677">
        <w:rPr>
          <w:rFonts w:eastAsia="Andale Sans UI"/>
          <w:kern w:val="1"/>
          <w:lang w:eastAsia="en-US"/>
        </w:rPr>
        <w:t>Жалоба может быть направлена по почте, с использованием информационно-телекоммуникационной сети Интернет, официального сайта администрации сельского поселения</w:t>
      </w:r>
      <w:r w:rsidR="00FD2677">
        <w:rPr>
          <w:rFonts w:eastAsia="Andale Sans UI"/>
          <w:kern w:val="1"/>
          <w:lang w:eastAsia="en-US"/>
        </w:rPr>
        <w:t xml:space="preserve"> «Деревня Игнатовка»</w:t>
      </w:r>
      <w:r w:rsidR="00FD2677" w:rsidRPr="00FD2677">
        <w:rPr>
          <w:rFonts w:eastAsia="Andale Sans UI"/>
          <w:kern w:val="1"/>
          <w:lang w:eastAsia="en-US"/>
        </w:rPr>
        <w:t>, единого портала государственных и муниципальных услуг либо регионального центра предоставления государственных и муниципальных услуг, а также может быть принята при личном приеме заявителя.</w:t>
      </w:r>
    </w:p>
    <w:p w:rsidR="00FD2677" w:rsidRDefault="00FD2677" w:rsidP="00A90AC0">
      <w:pPr>
        <w:widowControl w:val="0"/>
        <w:autoSpaceDE w:val="0"/>
        <w:jc w:val="both"/>
      </w:pPr>
      <w:r>
        <w:t xml:space="preserve">          2. Постановление вступает в силу с момента его официального опубликования.</w:t>
      </w:r>
    </w:p>
    <w:p w:rsidR="0020668F" w:rsidRDefault="0020668F" w:rsidP="00AA7D26">
      <w:pPr>
        <w:widowControl w:val="0"/>
        <w:autoSpaceDE w:val="0"/>
        <w:ind w:firstLine="540"/>
        <w:jc w:val="both"/>
      </w:pPr>
    </w:p>
    <w:p w:rsidR="00AA7D26" w:rsidRDefault="00AA7D26" w:rsidP="00DE57E0">
      <w:pPr>
        <w:widowControl w:val="0"/>
        <w:autoSpaceDE w:val="0"/>
        <w:jc w:val="both"/>
        <w:rPr>
          <w:b/>
          <w:bCs/>
        </w:rPr>
      </w:pPr>
      <w:r>
        <w:rPr>
          <w:b/>
          <w:bCs/>
        </w:rPr>
        <w:t>Глава сельского поселения</w:t>
      </w:r>
    </w:p>
    <w:p w:rsidR="00F76205" w:rsidRPr="00DE57E0" w:rsidRDefault="00AA7D26" w:rsidP="00DE57E0">
      <w:pPr>
        <w:widowControl w:val="0"/>
        <w:autoSpaceDE w:val="0"/>
        <w:jc w:val="both"/>
        <w:rPr>
          <w:b/>
          <w:bCs/>
        </w:rPr>
      </w:pPr>
      <w:r>
        <w:rPr>
          <w:b/>
          <w:bCs/>
        </w:rPr>
        <w:t xml:space="preserve">«Деревня </w:t>
      </w:r>
      <w:proofErr w:type="gramStart"/>
      <w:r>
        <w:rPr>
          <w:b/>
          <w:bCs/>
        </w:rPr>
        <w:t xml:space="preserve">Игнатовка»   </w:t>
      </w:r>
      <w:proofErr w:type="gramEnd"/>
      <w:r>
        <w:rPr>
          <w:b/>
          <w:bCs/>
        </w:rPr>
        <w:t xml:space="preserve">                                                                        </w:t>
      </w:r>
      <w:r w:rsidR="00DE57E0">
        <w:rPr>
          <w:b/>
          <w:bCs/>
        </w:rPr>
        <w:t xml:space="preserve">         </w:t>
      </w:r>
      <w:r>
        <w:rPr>
          <w:b/>
          <w:bCs/>
        </w:rPr>
        <w:t>В.И. Солянкина</w:t>
      </w:r>
    </w:p>
    <w:p w:rsidR="0020668F" w:rsidRDefault="0020668F"/>
    <w:p w:rsidR="0020668F" w:rsidRDefault="0020668F"/>
    <w:p w:rsidR="0020668F" w:rsidRDefault="0020668F" w:rsidP="00A90AC0"/>
    <w:sectPr w:rsidR="00206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D26"/>
    <w:rsid w:val="000425CD"/>
    <w:rsid w:val="000441E8"/>
    <w:rsid w:val="000B1A79"/>
    <w:rsid w:val="000F744F"/>
    <w:rsid w:val="0020668F"/>
    <w:rsid w:val="00287AF0"/>
    <w:rsid w:val="002F493D"/>
    <w:rsid w:val="00301D84"/>
    <w:rsid w:val="00303713"/>
    <w:rsid w:val="003569DA"/>
    <w:rsid w:val="00385E9A"/>
    <w:rsid w:val="003B718A"/>
    <w:rsid w:val="00432456"/>
    <w:rsid w:val="00490BD3"/>
    <w:rsid w:val="004A69E0"/>
    <w:rsid w:val="00504F45"/>
    <w:rsid w:val="00547937"/>
    <w:rsid w:val="005646E9"/>
    <w:rsid w:val="00594B3C"/>
    <w:rsid w:val="005D26CB"/>
    <w:rsid w:val="00677DD5"/>
    <w:rsid w:val="007513B7"/>
    <w:rsid w:val="00755842"/>
    <w:rsid w:val="007F43C0"/>
    <w:rsid w:val="00835A70"/>
    <w:rsid w:val="00857857"/>
    <w:rsid w:val="008962B2"/>
    <w:rsid w:val="0090140D"/>
    <w:rsid w:val="00993050"/>
    <w:rsid w:val="009C30CA"/>
    <w:rsid w:val="009C6A72"/>
    <w:rsid w:val="009F6345"/>
    <w:rsid w:val="00A06C2E"/>
    <w:rsid w:val="00A17112"/>
    <w:rsid w:val="00A70307"/>
    <w:rsid w:val="00A76E34"/>
    <w:rsid w:val="00A90AC0"/>
    <w:rsid w:val="00AA7D26"/>
    <w:rsid w:val="00B302F1"/>
    <w:rsid w:val="00BF5DBF"/>
    <w:rsid w:val="00C278BC"/>
    <w:rsid w:val="00C37D6A"/>
    <w:rsid w:val="00D14663"/>
    <w:rsid w:val="00DE57E0"/>
    <w:rsid w:val="00E21C1E"/>
    <w:rsid w:val="00E54AC0"/>
    <w:rsid w:val="00F438B6"/>
    <w:rsid w:val="00F441E5"/>
    <w:rsid w:val="00F644EE"/>
    <w:rsid w:val="00F7403D"/>
    <w:rsid w:val="00F76205"/>
    <w:rsid w:val="00FD2677"/>
    <w:rsid w:val="00FD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CE795-8170-49B2-A1BD-3BC3FA0DA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D26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A7D26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5646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5A7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5A70"/>
    <w:rPr>
      <w:rFonts w:ascii="Segoe UI" w:eastAsia="Times New Roman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IGNATOVKA-11</dc:creator>
  <cp:keywords/>
  <dc:description/>
  <cp:lastModifiedBy>IGNATOVKA-11</cp:lastModifiedBy>
  <cp:revision>21</cp:revision>
  <cp:lastPrinted>2017-10-03T07:41:00Z</cp:lastPrinted>
  <dcterms:created xsi:type="dcterms:W3CDTF">2015-02-19T12:34:00Z</dcterms:created>
  <dcterms:modified xsi:type="dcterms:W3CDTF">2017-10-03T07:42:00Z</dcterms:modified>
</cp:coreProperties>
</file>