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6" w:rsidRDefault="00AA7D26" w:rsidP="00AA7D2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AA7D26" w:rsidRDefault="00AA7D26" w:rsidP="00AA7D26">
      <w:pPr>
        <w:jc w:val="center"/>
        <w:rPr>
          <w:b/>
          <w:sz w:val="28"/>
          <w:szCs w:val="28"/>
        </w:rPr>
      </w:pP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4D1E88" w:rsidP="00AA7D26">
      <w:pPr>
        <w:jc w:val="both"/>
        <w:rPr>
          <w:u w:val="single"/>
        </w:rPr>
      </w:pPr>
      <w:r>
        <w:rPr>
          <w:u w:val="single"/>
        </w:rPr>
        <w:t>от 08</w:t>
      </w:r>
      <w:r w:rsidR="00AA7D26">
        <w:rPr>
          <w:u w:val="single"/>
        </w:rPr>
        <w:t xml:space="preserve"> </w:t>
      </w:r>
      <w:r w:rsidR="00677DD5">
        <w:rPr>
          <w:u w:val="single"/>
        </w:rPr>
        <w:t>сентября 2017</w:t>
      </w:r>
      <w:r w:rsidR="00AA7D26">
        <w:rPr>
          <w:u w:val="single"/>
        </w:rPr>
        <w:t xml:space="preserve"> года</w:t>
      </w:r>
      <w:r w:rsidR="00AA7D26">
        <w:t xml:space="preserve">                                                                       </w:t>
      </w:r>
      <w:r>
        <w:t xml:space="preserve">                             </w:t>
      </w:r>
      <w:r w:rsidR="00AA7D26">
        <w:t xml:space="preserve"> № </w:t>
      </w:r>
      <w:r>
        <w:t>33</w:t>
      </w:r>
    </w:p>
    <w:p w:rsidR="00AA7D26" w:rsidRDefault="00AA7D26" w:rsidP="00AA7D26">
      <w:pPr>
        <w:jc w:val="both"/>
        <w:rPr>
          <w:sz w:val="28"/>
          <w:szCs w:val="28"/>
        </w:rPr>
      </w:pPr>
    </w:p>
    <w:p w:rsidR="00677DD5" w:rsidRDefault="00AA7D26" w:rsidP="00677DD5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F7403D">
        <w:rPr>
          <w:b/>
        </w:rPr>
        <w:t>изменений</w:t>
      </w:r>
      <w:r>
        <w:rPr>
          <w:b/>
        </w:rPr>
        <w:t xml:space="preserve"> в постановление </w:t>
      </w:r>
    </w:p>
    <w:p w:rsidR="00677DD5" w:rsidRDefault="00677DD5" w:rsidP="00677DD5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от 12.12.2012 </w:t>
      </w:r>
      <w:r w:rsidR="00AA7D26">
        <w:rPr>
          <w:b/>
        </w:rPr>
        <w:t xml:space="preserve">№ </w:t>
      </w:r>
      <w:r w:rsidR="004D1E88">
        <w:rPr>
          <w:b/>
        </w:rPr>
        <w:t>85</w:t>
      </w:r>
      <w:r w:rsidR="00AA7D26">
        <w:rPr>
          <w:b/>
        </w:rPr>
        <w:t xml:space="preserve"> «Об утверждении </w:t>
      </w:r>
    </w:p>
    <w:p w:rsidR="00AA7D26" w:rsidRDefault="00677DD5" w:rsidP="00AA7D26">
      <w:pPr>
        <w:ind w:left="240" w:hanging="240"/>
        <w:jc w:val="both"/>
        <w:rPr>
          <w:b/>
        </w:rPr>
      </w:pPr>
      <w:r>
        <w:rPr>
          <w:b/>
        </w:rPr>
        <w:t>административного регламента предоставления</w:t>
      </w:r>
    </w:p>
    <w:p w:rsidR="004D1E88" w:rsidRDefault="00677DD5" w:rsidP="004D1E88">
      <w:pPr>
        <w:ind w:left="240" w:hanging="240"/>
        <w:jc w:val="both"/>
        <w:rPr>
          <w:b/>
        </w:rPr>
      </w:pPr>
      <w:r>
        <w:rPr>
          <w:b/>
        </w:rPr>
        <w:t xml:space="preserve">муниципальной услуги </w:t>
      </w:r>
      <w:r w:rsidR="004D1E88">
        <w:rPr>
          <w:b/>
        </w:rPr>
        <w:t xml:space="preserve">«Подготовка и выдача </w:t>
      </w:r>
    </w:p>
    <w:p w:rsidR="00AA7D26" w:rsidRDefault="004D1E88" w:rsidP="004D1E88">
      <w:pPr>
        <w:ind w:left="240" w:hanging="240"/>
        <w:jc w:val="both"/>
        <w:rPr>
          <w:b/>
        </w:rPr>
      </w:pPr>
      <w:r>
        <w:rPr>
          <w:b/>
        </w:rPr>
        <w:t>специального разрешения на право производства</w:t>
      </w:r>
    </w:p>
    <w:p w:rsidR="004D1E88" w:rsidRDefault="004D1E88" w:rsidP="004D1E88">
      <w:pPr>
        <w:ind w:left="240" w:hanging="240"/>
        <w:jc w:val="both"/>
        <w:rPr>
          <w:b/>
        </w:rPr>
      </w:pPr>
      <w:r>
        <w:rPr>
          <w:b/>
        </w:rPr>
        <w:t xml:space="preserve">земляных работ на территории муниципального </w:t>
      </w:r>
    </w:p>
    <w:p w:rsidR="004D1E88" w:rsidRDefault="004D1E88" w:rsidP="004D1E88">
      <w:pPr>
        <w:ind w:left="240" w:hanging="240"/>
        <w:jc w:val="both"/>
      </w:pPr>
      <w:r>
        <w:rPr>
          <w:b/>
        </w:rPr>
        <w:t>образования сельского поселения «Деревня Игнатовка»</w:t>
      </w:r>
    </w:p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В соответствии </w:t>
      </w:r>
      <w:r w:rsidR="00677DD5">
        <w:rPr>
          <w:bCs/>
        </w:rPr>
        <w:t xml:space="preserve">с </w:t>
      </w:r>
      <w:r w:rsidR="00677DD5" w:rsidRPr="00C33B83">
        <w:rPr>
          <w:bCs/>
        </w:rPr>
        <w:t>Федеральн</w:t>
      </w:r>
      <w:r w:rsidR="00677DD5">
        <w:rPr>
          <w:bCs/>
        </w:rPr>
        <w:t>ым</w:t>
      </w:r>
      <w:r w:rsidR="00677DD5" w:rsidRPr="00C33B83">
        <w:rPr>
          <w:bCs/>
        </w:rPr>
        <w:t xml:space="preserve"> </w:t>
      </w:r>
      <w:hyperlink r:id="rId5" w:history="1">
        <w:r w:rsidR="00677DD5" w:rsidRPr="00C33B83">
          <w:rPr>
            <w:bCs/>
            <w:color w:val="0000FF"/>
          </w:rPr>
          <w:t>закон</w:t>
        </w:r>
        <w:r w:rsidR="00677DD5">
          <w:rPr>
            <w:bCs/>
            <w:color w:val="0000FF"/>
          </w:rPr>
          <w:t>ом</w:t>
        </w:r>
      </w:hyperlink>
      <w:r w:rsidR="00677DD5">
        <w:rPr>
          <w:bCs/>
        </w:rPr>
        <w:t xml:space="preserve"> от 27.07.2010 N 210-ФЗ «</w:t>
      </w:r>
      <w:r w:rsidR="00677DD5" w:rsidRPr="00C33B83">
        <w:rPr>
          <w:bCs/>
        </w:rPr>
        <w:t>Об организации предоставления госуда</w:t>
      </w:r>
      <w:r w:rsidR="00677DD5">
        <w:rPr>
          <w:bCs/>
        </w:rPr>
        <w:t>рственных и муниципальных услуг»</w:t>
      </w:r>
      <w:r>
        <w:t xml:space="preserve"> руководствуясь Уставом муниципального образования сельского поселения «Деревня Игнатовка»,</w:t>
      </w:r>
      <w:r w:rsidR="00993050">
        <w:t xml:space="preserve"> </w:t>
      </w:r>
      <w:r w:rsidR="00677DD5">
        <w:t>рассмотрев</w:t>
      </w:r>
      <w:r w:rsidR="00993050">
        <w:t xml:space="preserve"> </w:t>
      </w:r>
      <w:r w:rsidR="00677DD5">
        <w:t>протест</w:t>
      </w:r>
      <w:r w:rsidR="00993050">
        <w:t xml:space="preserve"> Людинов</w:t>
      </w:r>
      <w:r w:rsidR="00677DD5">
        <w:t>ской городской прокуратуры от 20.04.2017 № 7-62-17</w:t>
      </w:r>
      <w:r w:rsidR="00993050">
        <w:t xml:space="preserve"> </w:t>
      </w:r>
      <w:r w:rsidR="00677DD5">
        <w:t>на Постановление администрации сельского поселения «Деревня Игнатовка» от 12.12.2012 № 8</w:t>
      </w:r>
      <w:r w:rsidR="004D1E88">
        <w:t>5</w:t>
      </w:r>
      <w:r w:rsidR="00677DD5">
        <w:t xml:space="preserve"> «Об утверждении административного</w:t>
      </w:r>
      <w:r w:rsidR="00504F45">
        <w:t xml:space="preserve"> регламента</w:t>
      </w:r>
      <w:r w:rsidR="003569DA">
        <w:t xml:space="preserve"> предоставления муниципальной услуги «</w:t>
      </w:r>
      <w:r w:rsidR="004D1E88">
        <w:t xml:space="preserve">Подготовка и выдача специального разрешения на право производства земляных работ на территории </w:t>
      </w:r>
      <w:r w:rsidR="000425CD">
        <w:t>муниципального образования сельского поселения «Деревня Игнатовка»</w:t>
      </w:r>
      <w:r w:rsidR="00993050">
        <w:t>, администрация сельского поселения «Деревня Игнатовка»</w:t>
      </w: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AA7D26" w:rsidRPr="00993050" w:rsidRDefault="00993050" w:rsidP="00AA7D2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3B718A" w:rsidP="005646E9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 xml:space="preserve">Внести следующие </w:t>
      </w:r>
      <w:r w:rsidR="00490BD3">
        <w:t>изменения</w:t>
      </w:r>
      <w:r>
        <w:t xml:space="preserve"> в постановление администрации</w:t>
      </w:r>
      <w:r w:rsidR="00993050">
        <w:t xml:space="preserve"> от </w:t>
      </w:r>
      <w:r w:rsidR="00490BD3">
        <w:t>12.12.2012 № 8</w:t>
      </w:r>
      <w:r w:rsidR="004D1E88">
        <w:t>5</w:t>
      </w:r>
      <w:r w:rsidR="00490BD3">
        <w:t xml:space="preserve"> «Об утверждении административного регламента предоставления муниципальной услуги «</w:t>
      </w:r>
      <w:r w:rsidR="004D1E88">
        <w:t>Подготовка и выдача специального разрешения на право производства земляных работ на территории</w:t>
      </w:r>
      <w:r w:rsidR="00490BD3">
        <w:t xml:space="preserve"> муниципального образования сельского поселения «Деревня Игнатовка»</w:t>
      </w:r>
      <w:r w:rsidR="00993050">
        <w:t>:</w:t>
      </w:r>
    </w:p>
    <w:p w:rsidR="002F493D" w:rsidRDefault="002F493D" w:rsidP="002F493D">
      <w:pPr>
        <w:widowControl w:val="0"/>
        <w:autoSpaceDE w:val="0"/>
        <w:ind w:left="540"/>
        <w:jc w:val="both"/>
      </w:pPr>
      <w:r>
        <w:t>1.1</w:t>
      </w:r>
      <w:r w:rsidR="00490BD3">
        <w:t>. Пункт 5.2.2. части 5</w:t>
      </w:r>
      <w:r>
        <w:t xml:space="preserve"> </w:t>
      </w:r>
      <w:r w:rsidR="00490BD3">
        <w:t>Административного регламента изложить</w:t>
      </w:r>
      <w:r>
        <w:t xml:space="preserve"> в следующей редакции:</w:t>
      </w:r>
    </w:p>
    <w:p w:rsidR="00FD2677" w:rsidRPr="00FD2677" w:rsidRDefault="00490BD3" w:rsidP="00FD2677">
      <w:pPr>
        <w:widowControl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en-US"/>
        </w:rPr>
      </w:pPr>
      <w:r>
        <w:t>5.2.2</w:t>
      </w:r>
      <w:r w:rsidR="002F493D">
        <w:t xml:space="preserve">. </w:t>
      </w:r>
      <w:r w:rsidR="00FD2677" w:rsidRPr="00FD2677">
        <w:rPr>
          <w:rFonts w:eastAsia="Andale Sans UI"/>
          <w:kern w:val="1"/>
          <w:lang w:eastAsia="en-US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</w:t>
      </w:r>
      <w:r w:rsidR="00FD2677">
        <w:rPr>
          <w:rFonts w:eastAsia="Andale Sans UI"/>
          <w:kern w:val="1"/>
          <w:lang w:eastAsia="en-US"/>
        </w:rPr>
        <w:t xml:space="preserve"> «Деревня Игнатовка»</w:t>
      </w:r>
      <w:r w:rsidR="00FD2677" w:rsidRPr="00FD2677">
        <w:rPr>
          <w:rFonts w:eastAsia="Andale Sans UI"/>
          <w:kern w:val="1"/>
          <w:lang w:eastAsia="en-US"/>
        </w:rPr>
        <w:t>, единого портала государственных и муниципальных услуг либо регионального центра предоставления государственных и муниципальных услуг, а также может быть принята при личном приеме заявителя.</w:t>
      </w:r>
    </w:p>
    <w:p w:rsidR="00FD2677" w:rsidRDefault="00FD2677" w:rsidP="00A90AC0">
      <w:pPr>
        <w:widowControl w:val="0"/>
        <w:autoSpaceDE w:val="0"/>
        <w:jc w:val="both"/>
      </w:pPr>
      <w:r>
        <w:t xml:space="preserve">          2. Постановление вступает в силу с момента его официального опубликования.</w:t>
      </w:r>
    </w:p>
    <w:p w:rsidR="0020668F" w:rsidRDefault="0020668F" w:rsidP="00AA7D26">
      <w:pPr>
        <w:widowControl w:val="0"/>
        <w:autoSpaceDE w:val="0"/>
        <w:ind w:firstLine="540"/>
        <w:jc w:val="both"/>
      </w:pPr>
    </w:p>
    <w:p w:rsidR="0020668F" w:rsidRDefault="0020668F" w:rsidP="004D1E88">
      <w:pPr>
        <w:widowControl w:val="0"/>
        <w:autoSpaceDE w:val="0"/>
        <w:jc w:val="both"/>
      </w:pPr>
      <w:bookmarkStart w:id="0" w:name="_GoBack"/>
      <w:bookmarkEnd w:id="0"/>
    </w:p>
    <w:p w:rsidR="00AA7D26" w:rsidRDefault="00AA7D26" w:rsidP="00AA7D26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</w:p>
    <w:p w:rsidR="00AA7D26" w:rsidRDefault="00AA7D26" w:rsidP="00AA7D26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                                                                 В.И. Солянкина</w:t>
      </w:r>
    </w:p>
    <w:p w:rsidR="00F76205" w:rsidRDefault="00F76205"/>
    <w:p w:rsidR="0020668F" w:rsidRDefault="0020668F"/>
    <w:p w:rsidR="0020668F" w:rsidRDefault="0020668F"/>
    <w:p w:rsidR="0020668F" w:rsidRDefault="0020668F" w:rsidP="00A90AC0"/>
    <w:sectPr w:rsidR="002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6"/>
    <w:rsid w:val="000425CD"/>
    <w:rsid w:val="000441E8"/>
    <w:rsid w:val="000B1A79"/>
    <w:rsid w:val="000F744F"/>
    <w:rsid w:val="0020668F"/>
    <w:rsid w:val="00287AF0"/>
    <w:rsid w:val="002F493D"/>
    <w:rsid w:val="00301D84"/>
    <w:rsid w:val="00303713"/>
    <w:rsid w:val="003569DA"/>
    <w:rsid w:val="00385E9A"/>
    <w:rsid w:val="003B718A"/>
    <w:rsid w:val="00432456"/>
    <w:rsid w:val="00490BD3"/>
    <w:rsid w:val="004A69E0"/>
    <w:rsid w:val="004D1E88"/>
    <w:rsid w:val="00504F45"/>
    <w:rsid w:val="00547937"/>
    <w:rsid w:val="005646E9"/>
    <w:rsid w:val="00594B3C"/>
    <w:rsid w:val="005D26CB"/>
    <w:rsid w:val="00677DD5"/>
    <w:rsid w:val="007513B7"/>
    <w:rsid w:val="00755842"/>
    <w:rsid w:val="007F43C0"/>
    <w:rsid w:val="00835A70"/>
    <w:rsid w:val="00857857"/>
    <w:rsid w:val="008962B2"/>
    <w:rsid w:val="0090140D"/>
    <w:rsid w:val="00993050"/>
    <w:rsid w:val="009C30CA"/>
    <w:rsid w:val="009C6A72"/>
    <w:rsid w:val="009F6345"/>
    <w:rsid w:val="00A06C2E"/>
    <w:rsid w:val="00A17112"/>
    <w:rsid w:val="00A70307"/>
    <w:rsid w:val="00A76E34"/>
    <w:rsid w:val="00A90AC0"/>
    <w:rsid w:val="00AA7D26"/>
    <w:rsid w:val="00B302F1"/>
    <w:rsid w:val="00BF5DBF"/>
    <w:rsid w:val="00C37D6A"/>
    <w:rsid w:val="00D14663"/>
    <w:rsid w:val="00E21C1E"/>
    <w:rsid w:val="00E54AC0"/>
    <w:rsid w:val="00F438B6"/>
    <w:rsid w:val="00F441E5"/>
    <w:rsid w:val="00F644EE"/>
    <w:rsid w:val="00F7403D"/>
    <w:rsid w:val="00F76205"/>
    <w:rsid w:val="00FD267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E795-8170-49B2-A1BD-3BC3FA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D2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4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70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CDF95253C076B803F837349E3A89901EC97E55BB98609DF8AB3FF11I0i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19</cp:revision>
  <cp:lastPrinted>2017-09-29T09:17:00Z</cp:lastPrinted>
  <dcterms:created xsi:type="dcterms:W3CDTF">2015-02-19T12:34:00Z</dcterms:created>
  <dcterms:modified xsi:type="dcterms:W3CDTF">2017-09-29T09:18:00Z</dcterms:modified>
</cp:coreProperties>
</file>