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76" w:rsidRPr="00A34696" w:rsidRDefault="00B51476" w:rsidP="00A242A5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Калужск</w:t>
      </w:r>
      <w:r w:rsidR="00A34696">
        <w:rPr>
          <w:b/>
          <w:sz w:val="28"/>
          <w:szCs w:val="28"/>
        </w:rPr>
        <w:t>ая</w:t>
      </w:r>
      <w:r w:rsidRPr="00A34696">
        <w:rPr>
          <w:b/>
          <w:sz w:val="28"/>
          <w:szCs w:val="28"/>
        </w:rPr>
        <w:t xml:space="preserve"> област</w:t>
      </w:r>
      <w:r w:rsidR="00A34696">
        <w:rPr>
          <w:b/>
          <w:sz w:val="28"/>
          <w:szCs w:val="28"/>
        </w:rPr>
        <w:t>ь</w:t>
      </w:r>
    </w:p>
    <w:p w:rsidR="00B51476" w:rsidRPr="00A34696" w:rsidRDefault="00B51476" w:rsidP="00B51476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Людиновск</w:t>
      </w:r>
      <w:r w:rsidR="00A34696">
        <w:rPr>
          <w:b/>
          <w:sz w:val="28"/>
          <w:szCs w:val="28"/>
        </w:rPr>
        <w:t>ий</w:t>
      </w:r>
      <w:r w:rsidRPr="00A34696">
        <w:rPr>
          <w:b/>
          <w:sz w:val="28"/>
          <w:szCs w:val="28"/>
        </w:rPr>
        <w:t xml:space="preserve"> район</w:t>
      </w:r>
    </w:p>
    <w:p w:rsidR="00B51476" w:rsidRPr="00A34696" w:rsidRDefault="00B51476" w:rsidP="00B51476">
      <w:pPr>
        <w:jc w:val="center"/>
        <w:rPr>
          <w:b/>
          <w:sz w:val="28"/>
          <w:szCs w:val="28"/>
        </w:rPr>
      </w:pPr>
      <w:r w:rsidRPr="00A34696">
        <w:rPr>
          <w:b/>
          <w:sz w:val="28"/>
          <w:szCs w:val="28"/>
        </w:rPr>
        <w:t>СЕЛЬСКАЯ ДУМА</w:t>
      </w:r>
    </w:p>
    <w:p w:rsidR="00B51476" w:rsidRPr="00A34696" w:rsidRDefault="00A34696" w:rsidP="00B5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B51476" w:rsidRPr="00A34696">
        <w:rPr>
          <w:b/>
          <w:sz w:val="28"/>
          <w:szCs w:val="28"/>
        </w:rPr>
        <w:t xml:space="preserve"> «С</w:t>
      </w:r>
      <w:r>
        <w:rPr>
          <w:b/>
          <w:sz w:val="28"/>
          <w:szCs w:val="28"/>
        </w:rPr>
        <w:t>ЕЛО</w:t>
      </w:r>
      <w:r w:rsidR="00B51476" w:rsidRPr="00A34696">
        <w:rPr>
          <w:b/>
          <w:sz w:val="28"/>
          <w:szCs w:val="28"/>
        </w:rPr>
        <w:t xml:space="preserve"> З</w:t>
      </w:r>
      <w:r>
        <w:rPr>
          <w:b/>
          <w:sz w:val="28"/>
          <w:szCs w:val="28"/>
        </w:rPr>
        <w:t>АРЕЧНЫЙ</w:t>
      </w:r>
      <w:r w:rsidR="00B51476" w:rsidRPr="00A34696">
        <w:rPr>
          <w:b/>
          <w:sz w:val="28"/>
          <w:szCs w:val="28"/>
        </w:rPr>
        <w:t xml:space="preserve">» </w:t>
      </w:r>
    </w:p>
    <w:p w:rsidR="00B51476" w:rsidRDefault="00B51476" w:rsidP="00B51476">
      <w:pPr>
        <w:jc w:val="center"/>
        <w:rPr>
          <w:b/>
        </w:rPr>
      </w:pPr>
    </w:p>
    <w:p w:rsidR="00B51476" w:rsidRPr="00A34696" w:rsidRDefault="00B51476" w:rsidP="00B51476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</w:t>
      </w:r>
      <w:r w:rsidRPr="00A34696">
        <w:rPr>
          <w:b/>
          <w:sz w:val="36"/>
          <w:szCs w:val="36"/>
        </w:rPr>
        <w:t xml:space="preserve">РЕШЕНИЕ </w:t>
      </w:r>
    </w:p>
    <w:p w:rsidR="00B51476" w:rsidRDefault="00B51476" w:rsidP="00B51476">
      <w:pPr>
        <w:rPr>
          <w:b/>
        </w:rPr>
      </w:pPr>
    </w:p>
    <w:p w:rsidR="00B51476" w:rsidRDefault="003C36E4" w:rsidP="00B51476">
      <w:pPr>
        <w:rPr>
          <w:b/>
        </w:rPr>
      </w:pPr>
      <w:r>
        <w:rPr>
          <w:u w:val="single"/>
        </w:rPr>
        <w:t>19.11.2019</w:t>
      </w:r>
      <w:r w:rsidR="00B51476">
        <w:rPr>
          <w:b/>
        </w:rPr>
        <w:t xml:space="preserve">                                                                  </w:t>
      </w:r>
      <w:r w:rsidR="00A143C5">
        <w:rPr>
          <w:b/>
        </w:rPr>
        <w:t xml:space="preserve">            </w:t>
      </w:r>
      <w:r w:rsidR="00B51476">
        <w:rPr>
          <w:b/>
        </w:rPr>
        <w:t xml:space="preserve">     </w:t>
      </w:r>
      <w:r>
        <w:rPr>
          <w:b/>
        </w:rPr>
        <w:t xml:space="preserve">            </w:t>
      </w:r>
      <w:r w:rsidR="00B51476">
        <w:rPr>
          <w:b/>
        </w:rPr>
        <w:t xml:space="preserve">                                     </w:t>
      </w:r>
      <w:r w:rsidR="00B51476">
        <w:rPr>
          <w:sz w:val="26"/>
          <w:szCs w:val="26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34</w:t>
      </w:r>
    </w:p>
    <w:p w:rsidR="00B51476" w:rsidRDefault="00B51476" w:rsidP="00B51476">
      <w:pPr>
        <w:rPr>
          <w:sz w:val="28"/>
          <w:szCs w:val="28"/>
        </w:rPr>
      </w:pPr>
    </w:p>
    <w:p w:rsidR="00B51476" w:rsidRDefault="00B51476" w:rsidP="0050558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</w:t>
      </w:r>
      <w:r w:rsidR="00A34696">
        <w:rPr>
          <w:b/>
          <w:bCs/>
          <w:sz w:val="26"/>
          <w:szCs w:val="26"/>
        </w:rPr>
        <w:t>П</w:t>
      </w:r>
      <w:r>
        <w:rPr>
          <w:b/>
          <w:bCs/>
          <w:sz w:val="26"/>
          <w:szCs w:val="26"/>
        </w:rPr>
        <w:t xml:space="preserve">оложения </w:t>
      </w:r>
      <w:r w:rsidR="00A34696">
        <w:rPr>
          <w:b/>
          <w:bCs/>
          <w:sz w:val="26"/>
          <w:szCs w:val="26"/>
        </w:rPr>
        <w:t>о</w:t>
      </w:r>
      <w:r>
        <w:rPr>
          <w:b/>
          <w:bCs/>
          <w:sz w:val="26"/>
          <w:szCs w:val="26"/>
        </w:rPr>
        <w:t>б оплате труда лиц, замещающих</w:t>
      </w:r>
    </w:p>
    <w:p w:rsidR="00B51476" w:rsidRDefault="00B51476" w:rsidP="00505584">
      <w:pPr>
        <w:pStyle w:val="1"/>
        <w:numPr>
          <w:ilvl w:val="0"/>
          <w:numId w:val="1"/>
        </w:numPr>
        <w:spacing w:line="240" w:lineRule="auto"/>
        <w:rPr>
          <w:b/>
          <w:bCs/>
          <w:sz w:val="26"/>
          <w:szCs w:val="26"/>
        </w:rPr>
      </w:pPr>
      <w:r w:rsidRPr="00505584">
        <w:rPr>
          <w:b/>
          <w:bCs/>
          <w:sz w:val="26"/>
          <w:szCs w:val="26"/>
        </w:rPr>
        <w:t>муниципальные должности, муниципальные должности муниципальной службы</w:t>
      </w:r>
      <w:r w:rsidR="00A34696">
        <w:rPr>
          <w:b/>
          <w:bCs/>
          <w:sz w:val="26"/>
          <w:szCs w:val="26"/>
        </w:rPr>
        <w:t xml:space="preserve"> </w:t>
      </w:r>
      <w:r w:rsidRPr="00505584">
        <w:rPr>
          <w:b/>
          <w:bCs/>
          <w:sz w:val="26"/>
          <w:szCs w:val="26"/>
        </w:rPr>
        <w:t>в сельском поселении «Село Заречный»</w:t>
      </w:r>
    </w:p>
    <w:p w:rsidR="00505584" w:rsidRPr="00505584" w:rsidRDefault="00505584" w:rsidP="00505584"/>
    <w:p w:rsidR="00B51476" w:rsidRPr="00A34696" w:rsidRDefault="00B51476" w:rsidP="00A34696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В соответствии со ст. ст. 7, 43 Федерального закона от 06.10.2003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131-ФЗ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, ст. 22 Федерального закона от 02.03.2007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25-ФЗ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муниципальной службе в Российской Федерации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, Законом Калужской области от 27.12.2006 </w:t>
      </w:r>
      <w:r w:rsidR="00A34696">
        <w:rPr>
          <w:sz w:val="26"/>
          <w:szCs w:val="26"/>
        </w:rPr>
        <w:t>№</w:t>
      </w:r>
      <w:r w:rsidRPr="00A34696">
        <w:rPr>
          <w:sz w:val="26"/>
          <w:szCs w:val="26"/>
        </w:rPr>
        <w:t xml:space="preserve">276-ОЗ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Реестре муниципальных должностей и муниципальных должностей муниципальной службы и отдельных вопросов регулирования оплаты труда лиц, замещающих муниципальные должности в Калужской области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>, постановлением Правительства Калужской области от 19</w:t>
      </w:r>
      <w:r w:rsidR="00A34696">
        <w:rPr>
          <w:sz w:val="26"/>
          <w:szCs w:val="26"/>
        </w:rPr>
        <w:t>.08.</w:t>
      </w:r>
      <w:r w:rsidRPr="00A34696">
        <w:rPr>
          <w:sz w:val="26"/>
          <w:szCs w:val="26"/>
        </w:rPr>
        <w:t xml:space="preserve">2019 №513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О внесении изменений в некоторые постановления Правительства Калужской области</w:t>
      </w:r>
      <w:r w:rsidR="00A34696">
        <w:rPr>
          <w:sz w:val="26"/>
          <w:szCs w:val="26"/>
        </w:rPr>
        <w:t>»</w:t>
      </w:r>
      <w:r w:rsidRPr="00A34696">
        <w:rPr>
          <w:sz w:val="26"/>
          <w:szCs w:val="26"/>
        </w:rPr>
        <w:t xml:space="preserve"> Сельская Дума сельского поселения «Село Заречный» </w:t>
      </w:r>
      <w:r w:rsidRPr="00A34696">
        <w:rPr>
          <w:b/>
          <w:sz w:val="26"/>
          <w:szCs w:val="26"/>
        </w:rPr>
        <w:t>РЕШИЛА: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1.</w:t>
      </w:r>
      <w:r w:rsidR="00A34696">
        <w:rPr>
          <w:sz w:val="26"/>
          <w:szCs w:val="26"/>
        </w:rPr>
        <w:t xml:space="preserve"> </w:t>
      </w:r>
      <w:r w:rsidRPr="00A34696">
        <w:rPr>
          <w:sz w:val="26"/>
          <w:szCs w:val="26"/>
        </w:rPr>
        <w:t>Утвердить перечень наименований муниципальных должностей, муниципальных должностей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 (далее - Перечень)</w:t>
      </w:r>
      <w:r w:rsidR="00A34696">
        <w:rPr>
          <w:sz w:val="26"/>
          <w:szCs w:val="26"/>
        </w:rPr>
        <w:t>.</w:t>
      </w:r>
      <w:r w:rsidRPr="00A34696">
        <w:rPr>
          <w:sz w:val="26"/>
          <w:szCs w:val="26"/>
        </w:rPr>
        <w:t xml:space="preserve"> </w:t>
      </w:r>
    </w:p>
    <w:p w:rsidR="00B51476" w:rsidRPr="00A34696" w:rsidRDefault="00B51476" w:rsidP="00A34696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Перечень обусловлен статусом муниципального образования и содержит наименования муниципальных должностей, муниципальных должностей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Заречный», классифицированных по категориям и группам муниципальных должностей муниципальной службы в соответствии с законодательством Калужской области.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Муниципальные должности муниципальной службы в сельско</w:t>
      </w:r>
      <w:r w:rsidR="00A34696">
        <w:rPr>
          <w:sz w:val="26"/>
          <w:szCs w:val="26"/>
        </w:rPr>
        <w:t>м</w:t>
      </w:r>
      <w:r w:rsidRPr="00A34696">
        <w:rPr>
          <w:sz w:val="26"/>
          <w:szCs w:val="26"/>
        </w:rPr>
        <w:t xml:space="preserve"> поселени</w:t>
      </w:r>
      <w:r w:rsidR="00A34696">
        <w:rPr>
          <w:sz w:val="26"/>
          <w:szCs w:val="26"/>
        </w:rPr>
        <w:t>и</w:t>
      </w:r>
      <w:r w:rsidRPr="00A34696">
        <w:rPr>
          <w:sz w:val="26"/>
          <w:szCs w:val="26"/>
        </w:rPr>
        <w:t xml:space="preserve"> «Село Заречный» подразделяются на следующие категории: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1) Должности категории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высшая группа должностей</w:t>
      </w:r>
      <w:r w:rsidR="00A34696">
        <w:rPr>
          <w:sz w:val="26"/>
          <w:szCs w:val="26"/>
        </w:rPr>
        <w:t>»:</w:t>
      </w:r>
      <w:r w:rsidRPr="00A34696">
        <w:rPr>
          <w:sz w:val="26"/>
          <w:szCs w:val="26"/>
        </w:rPr>
        <w:t xml:space="preserve"> 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 Глава администрации сельского поселения «Село Заречный», заместитель Главы администрации - начальник отдела.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2) Должности категории </w:t>
      </w:r>
      <w:r w:rsid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>специалисты</w:t>
      </w:r>
      <w:r w:rsidR="00A34696">
        <w:rPr>
          <w:sz w:val="26"/>
          <w:szCs w:val="26"/>
        </w:rPr>
        <w:t>»: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старшая группа должностей</w:t>
      </w:r>
      <w:r w:rsidR="00A34696">
        <w:rPr>
          <w:sz w:val="26"/>
          <w:szCs w:val="26"/>
        </w:rPr>
        <w:t>:</w:t>
      </w:r>
    </w:p>
    <w:p w:rsidR="00B51476" w:rsidRPr="00A34696" w:rsidRDefault="00B51476" w:rsidP="00A34696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Ведущий специалист;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3) Должности категории «обеспечивающие специалисты»:</w:t>
      </w:r>
    </w:p>
    <w:p w:rsidR="00B51476" w:rsidRPr="00A34696" w:rsidRDefault="00FD7C48" w:rsidP="00FD7C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B51476" w:rsidRPr="00A34696">
        <w:rPr>
          <w:sz w:val="26"/>
          <w:szCs w:val="26"/>
        </w:rPr>
        <w:t>таршая группа должностей: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 Ведущий специалист 1 разряда;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Младшая группа должностей:</w:t>
      </w:r>
    </w:p>
    <w:p w:rsidR="00FD7C48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 1 разряда;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 2 разряда;</w:t>
      </w:r>
    </w:p>
    <w:p w:rsidR="00B51476" w:rsidRPr="00A34696" w:rsidRDefault="00B51476" w:rsidP="00FD7C48">
      <w:pPr>
        <w:tabs>
          <w:tab w:val="left" w:pos="527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специалист.</w:t>
      </w:r>
    </w:p>
    <w:p w:rsidR="00B51476" w:rsidRPr="00A34696" w:rsidRDefault="00B51476" w:rsidP="00B51476">
      <w:pPr>
        <w:pStyle w:val="ConsPlusNormal"/>
        <w:ind w:firstLine="540"/>
        <w:jc w:val="both"/>
        <w:rPr>
          <w:sz w:val="26"/>
          <w:szCs w:val="26"/>
        </w:rPr>
      </w:pPr>
      <w:r w:rsidRPr="00FD7C48">
        <w:rPr>
          <w:rFonts w:ascii="Times New Roman" w:hAnsi="Times New Roman" w:cs="Times New Roman"/>
          <w:sz w:val="26"/>
          <w:szCs w:val="26"/>
        </w:rPr>
        <w:t>2.</w:t>
      </w:r>
      <w:r w:rsidRPr="00A34696">
        <w:rPr>
          <w:sz w:val="26"/>
          <w:szCs w:val="26"/>
        </w:rPr>
        <w:t xml:space="preserve"> </w:t>
      </w:r>
      <w:r w:rsidRPr="00A34696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r:id="rId8" w:anchor="P73" w:history="1">
        <w:r w:rsidRPr="00FD7C48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размеры</w:t>
        </w:r>
      </w:hyperlink>
      <w:r w:rsidRPr="00A34696">
        <w:rPr>
          <w:rFonts w:ascii="Times New Roman" w:hAnsi="Times New Roman" w:cs="Times New Roman"/>
          <w:sz w:val="26"/>
          <w:szCs w:val="26"/>
        </w:rPr>
        <w:t xml:space="preserve"> должностных окладов муниципальных служащих, замещающих муниципальные должности муниципальной службы (далее - муниципальные служащие) в органах местного самоуправления</w:t>
      </w:r>
      <w:r w:rsidR="00FD7C48">
        <w:rPr>
          <w:rFonts w:ascii="Times New Roman" w:hAnsi="Times New Roman" w:cs="Times New Roman"/>
          <w:sz w:val="26"/>
          <w:szCs w:val="26"/>
        </w:rPr>
        <w:t xml:space="preserve"> сельского поселения «Село Заречный»</w:t>
      </w:r>
      <w:r w:rsidRPr="00A34696">
        <w:rPr>
          <w:rFonts w:ascii="Times New Roman" w:hAnsi="Times New Roman" w:cs="Times New Roman"/>
          <w:sz w:val="26"/>
          <w:szCs w:val="26"/>
        </w:rPr>
        <w:t xml:space="preserve"> </w:t>
      </w:r>
      <w:r w:rsidR="00FD7C48">
        <w:rPr>
          <w:rFonts w:ascii="Times New Roman" w:hAnsi="Times New Roman" w:cs="Times New Roman"/>
          <w:sz w:val="26"/>
          <w:szCs w:val="26"/>
        </w:rPr>
        <w:t>(П</w:t>
      </w:r>
      <w:r w:rsidRPr="00A34696">
        <w:rPr>
          <w:rFonts w:ascii="Times New Roman" w:hAnsi="Times New Roman" w:cs="Times New Roman"/>
          <w:sz w:val="26"/>
          <w:szCs w:val="26"/>
        </w:rPr>
        <w:t>риложение №1</w:t>
      </w:r>
      <w:r w:rsidR="00FD7C48">
        <w:rPr>
          <w:rFonts w:ascii="Times New Roman" w:hAnsi="Times New Roman" w:cs="Times New Roman"/>
          <w:sz w:val="26"/>
          <w:szCs w:val="26"/>
        </w:rPr>
        <w:t>)</w:t>
      </w:r>
      <w:r w:rsidRPr="00A34696">
        <w:rPr>
          <w:rFonts w:ascii="Times New Roman" w:hAnsi="Times New Roman" w:cs="Times New Roman"/>
          <w:sz w:val="26"/>
          <w:szCs w:val="26"/>
        </w:rPr>
        <w:t>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lastRenderedPageBreak/>
        <w:t>3. Установить к должностному окладу муниципальных служащих ежемесячную надбавку за особые условия муниципальной службы в следующих размерах по группам должностей муниципальной службы: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по высшей группе должностей муниципальной службы - в размере от 120 до 200 процентов должностного оклада;</w:t>
      </w:r>
    </w:p>
    <w:p w:rsidR="00B51476" w:rsidRPr="00A34696" w:rsidRDefault="002B38C5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</w:t>
      </w:r>
      <w:r w:rsidR="00B51476" w:rsidRPr="00A34696">
        <w:rPr>
          <w:sz w:val="26"/>
          <w:szCs w:val="26"/>
        </w:rPr>
        <w:t>о старшей группе должностей муниципальной службы - в размере от 70 до 150 процентов должностного оклада;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по младшей группе должностей муниципальной службы - в размере до 80 процентов должностного оклада.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4. Утвердить Положение 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в органах местного самоуправления (</w:t>
      </w:r>
      <w:r w:rsidR="003F15CB" w:rsidRPr="00A34696">
        <w:rPr>
          <w:sz w:val="26"/>
          <w:szCs w:val="26"/>
        </w:rPr>
        <w:t>П</w:t>
      </w:r>
      <w:r w:rsidRPr="00A34696">
        <w:rPr>
          <w:sz w:val="26"/>
          <w:szCs w:val="26"/>
        </w:rPr>
        <w:t>риложение №2).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5. Установить к должностному окладу муниципальных служащих ежемесячную надбавку за выслугу лет на муниципальной службе в размерах: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При стаже муниципальной службы</w:t>
      </w:r>
      <w:r w:rsidRPr="00A34696">
        <w:rPr>
          <w:sz w:val="26"/>
          <w:szCs w:val="26"/>
        </w:rPr>
        <w:tab/>
        <w:t>проценты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от 1 года до 5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10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от 5 до 10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15</w:t>
      </w:r>
    </w:p>
    <w:p w:rsidR="00B51476" w:rsidRPr="00A34696" w:rsidRDefault="00FD7C48" w:rsidP="00B51476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</w:rPr>
        <w:t>от 10 до 15 лет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</w:t>
      </w:r>
      <w:r w:rsidR="00B51476" w:rsidRPr="00A34696">
        <w:rPr>
          <w:sz w:val="26"/>
          <w:szCs w:val="26"/>
        </w:rPr>
        <w:t>20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свыше 15 лет</w:t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</w:r>
      <w:r w:rsidRPr="00A34696">
        <w:rPr>
          <w:sz w:val="26"/>
          <w:szCs w:val="26"/>
        </w:rPr>
        <w:tab/>
        <w:t xml:space="preserve">     30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6. Установить размеры ежемесячной надбавки к должностному окладу за классный чин муниципальным служащим </w:t>
      </w:r>
      <w:r w:rsidR="00FD7C48">
        <w:rPr>
          <w:sz w:val="26"/>
          <w:szCs w:val="26"/>
        </w:rPr>
        <w:t>(П</w:t>
      </w:r>
      <w:r w:rsidRPr="00A34696">
        <w:rPr>
          <w:sz w:val="26"/>
          <w:szCs w:val="26"/>
        </w:rPr>
        <w:t>риложение №3</w:t>
      </w:r>
      <w:r w:rsidR="00FD7C48">
        <w:rPr>
          <w:sz w:val="26"/>
          <w:szCs w:val="26"/>
        </w:rPr>
        <w:t>)</w:t>
      </w:r>
      <w:r w:rsidRPr="00A34696">
        <w:rPr>
          <w:sz w:val="26"/>
          <w:szCs w:val="26"/>
        </w:rPr>
        <w:t>.</w:t>
      </w:r>
    </w:p>
    <w:p w:rsidR="00B51476" w:rsidRPr="00A34696" w:rsidRDefault="00B51476" w:rsidP="00FD7C48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7. Утвердить Положение о порядке выплаты премии за выполнение особо важных заданий лицам, замещающим муниципальные должности муниципальной службы, и поощрений</w:t>
      </w:r>
      <w:r w:rsidR="00FD7C48">
        <w:rPr>
          <w:sz w:val="26"/>
          <w:szCs w:val="26"/>
        </w:rPr>
        <w:t xml:space="preserve"> </w:t>
      </w:r>
      <w:r w:rsidRPr="00A34696">
        <w:rPr>
          <w:sz w:val="26"/>
          <w:szCs w:val="26"/>
        </w:rPr>
        <w:t>(</w:t>
      </w:r>
      <w:r w:rsidR="003F15CB" w:rsidRPr="00A34696">
        <w:rPr>
          <w:sz w:val="26"/>
          <w:szCs w:val="26"/>
        </w:rPr>
        <w:t>П</w:t>
      </w:r>
      <w:r w:rsidRPr="00A34696">
        <w:rPr>
          <w:sz w:val="26"/>
          <w:szCs w:val="26"/>
        </w:rPr>
        <w:t>риложение № 4).</w:t>
      </w:r>
    </w:p>
    <w:p w:rsidR="00B51476" w:rsidRPr="00A34696" w:rsidRDefault="00B51476" w:rsidP="00B51476">
      <w:pPr>
        <w:ind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8. Утвердить Положение о порядке выплаты материальной помощи и единовременной выплаты при предоставлении ежегодного оплачиваемого отпуска лицам, замещающим муниципальные должности муниципальной службы (Приложение № 5).</w:t>
      </w:r>
    </w:p>
    <w:p w:rsidR="00B51476" w:rsidRPr="00A34696" w:rsidRDefault="00B51476" w:rsidP="00B51476">
      <w:pPr>
        <w:numPr>
          <w:ilvl w:val="1"/>
          <w:numId w:val="2"/>
        </w:numPr>
        <w:ind w:left="0" w:firstLine="525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Установить, что при формировании фонда оплаты труда муниципальных служащих сельского поселения «Село Заречный» предусматриваются средства в размере 37 должностн</w:t>
      </w:r>
      <w:r w:rsidR="003F58B0">
        <w:rPr>
          <w:sz w:val="26"/>
          <w:szCs w:val="26"/>
        </w:rPr>
        <w:t>ых</w:t>
      </w:r>
      <w:r w:rsidRPr="00A34696">
        <w:rPr>
          <w:sz w:val="26"/>
          <w:szCs w:val="26"/>
        </w:rPr>
        <w:t xml:space="preserve"> оклад</w:t>
      </w:r>
      <w:r w:rsidR="003F58B0">
        <w:rPr>
          <w:sz w:val="26"/>
          <w:szCs w:val="26"/>
        </w:rPr>
        <w:t>ов</w:t>
      </w:r>
      <w:r w:rsidR="003F15CB" w:rsidRPr="00A34696">
        <w:rPr>
          <w:sz w:val="26"/>
          <w:szCs w:val="26"/>
        </w:rPr>
        <w:t>,</w:t>
      </w:r>
      <w:r w:rsidRPr="00A34696">
        <w:rPr>
          <w:sz w:val="26"/>
          <w:szCs w:val="26"/>
        </w:rPr>
        <w:t xml:space="preserve"> из них: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1) для выплаты должностных окладов муниципальным служащим - в размере двенадцати должностных окладов;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2)</w:t>
      </w:r>
      <w:bookmarkStart w:id="0" w:name="sub_91"/>
      <w:r w:rsidRPr="00A34696">
        <w:rPr>
          <w:sz w:val="26"/>
          <w:szCs w:val="26"/>
        </w:rPr>
        <w:t xml:space="preserve"> ежемесячной надбавки к должностному окладу за выслугу лет на муниципальной службе - в размере трех  должностных окладов;</w:t>
      </w:r>
    </w:p>
    <w:bookmarkEnd w:id="0"/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3</w:t>
      </w:r>
      <w:bookmarkStart w:id="1" w:name="sub_92"/>
      <w:r w:rsidRPr="00A34696">
        <w:rPr>
          <w:sz w:val="26"/>
          <w:szCs w:val="26"/>
        </w:rPr>
        <w:t>) ежемесячной надбавки к должностному окладу за особые условия муниципальной службы - в размере пятнадцати должностных окладов;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bookmarkStart w:id="2" w:name="sub_93"/>
      <w:bookmarkEnd w:id="1"/>
      <w:r w:rsidRPr="00A34696">
        <w:rPr>
          <w:sz w:val="26"/>
          <w:szCs w:val="26"/>
        </w:rPr>
        <w:t>4</w:t>
      </w:r>
      <w:bookmarkStart w:id="3" w:name="sub_94"/>
      <w:bookmarkEnd w:id="2"/>
      <w:r w:rsidRPr="00A34696">
        <w:rPr>
          <w:sz w:val="26"/>
          <w:szCs w:val="26"/>
        </w:rPr>
        <w:t>) ежемесячной надбавки к должностному окладу за классный чин  - в размере трех должностных окладов;</w:t>
      </w:r>
    </w:p>
    <w:bookmarkEnd w:id="3"/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5</w:t>
      </w:r>
      <w:bookmarkStart w:id="4" w:name="sub_95"/>
      <w:r w:rsidRPr="00A34696">
        <w:rPr>
          <w:sz w:val="26"/>
          <w:szCs w:val="26"/>
        </w:rPr>
        <w:t>) единовременной выплаты при предоставлении ежегодного оплачиваемого отпуска - в размере двух должностных окладов;</w:t>
      </w:r>
    </w:p>
    <w:bookmarkEnd w:id="4"/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6</w:t>
      </w:r>
      <w:bookmarkStart w:id="5" w:name="sub_96"/>
      <w:r w:rsidRPr="00A34696">
        <w:rPr>
          <w:sz w:val="26"/>
          <w:szCs w:val="26"/>
        </w:rPr>
        <w:t>) материальной помощи - в размере одного должностного оклада;</w:t>
      </w:r>
    </w:p>
    <w:bookmarkEnd w:id="5"/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7) премий за выполнение особо важных заданий - в размере одного должностного окладов.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10. Глава администрации вправе перераспределять средства фонда оплаты труда между выплатами, предусмотренными пунктом 9 настоящего </w:t>
      </w:r>
      <w:r w:rsidR="003F58B0">
        <w:rPr>
          <w:sz w:val="26"/>
          <w:szCs w:val="26"/>
        </w:rPr>
        <w:t>р</w:t>
      </w:r>
      <w:r w:rsidRPr="00A34696">
        <w:rPr>
          <w:sz w:val="26"/>
          <w:szCs w:val="26"/>
        </w:rPr>
        <w:t>ешения.</w:t>
      </w:r>
    </w:p>
    <w:p w:rsidR="00B51476" w:rsidRPr="00A34696" w:rsidRDefault="00B51476" w:rsidP="003F58B0">
      <w:pPr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11. Признать утратившим силу решение Сельской Думы сельского поселения «Село Заречный» от 14</w:t>
      </w:r>
      <w:r w:rsidR="003F58B0">
        <w:rPr>
          <w:sz w:val="26"/>
          <w:szCs w:val="26"/>
        </w:rPr>
        <w:t>.12.</w:t>
      </w:r>
      <w:r w:rsidRPr="00A34696">
        <w:rPr>
          <w:sz w:val="26"/>
          <w:szCs w:val="26"/>
        </w:rPr>
        <w:t xml:space="preserve">2010 №46 </w:t>
      </w:r>
      <w:r w:rsidR="003F15CB" w:rsidRP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 xml:space="preserve">Об утверждении </w:t>
      </w:r>
      <w:r w:rsidR="003F58B0">
        <w:rPr>
          <w:sz w:val="26"/>
          <w:szCs w:val="26"/>
        </w:rPr>
        <w:t>П</w:t>
      </w:r>
      <w:r w:rsidRPr="00A34696">
        <w:rPr>
          <w:sz w:val="26"/>
          <w:szCs w:val="26"/>
        </w:rPr>
        <w:t>оложения</w:t>
      </w:r>
      <w:r w:rsidRPr="00A34696">
        <w:rPr>
          <w:sz w:val="26"/>
          <w:szCs w:val="26"/>
        </w:rPr>
        <w:br/>
      </w:r>
      <w:r w:rsidR="003F15CB" w:rsidRPr="00A34696">
        <w:rPr>
          <w:sz w:val="26"/>
          <w:szCs w:val="26"/>
        </w:rPr>
        <w:t>«</w:t>
      </w:r>
      <w:r w:rsidRPr="00A34696">
        <w:rPr>
          <w:sz w:val="26"/>
          <w:szCs w:val="26"/>
        </w:rPr>
        <w:t xml:space="preserve">Об оплате труда лиц, замещающих муниципальные должности, муниципальные </w:t>
      </w:r>
      <w:r w:rsidRPr="00A34696">
        <w:rPr>
          <w:sz w:val="26"/>
          <w:szCs w:val="26"/>
        </w:rPr>
        <w:lastRenderedPageBreak/>
        <w:t>должности муниципальной службы в сельском поселении «Село Заречный» с внесенными изменениями и дополнениями.</w:t>
      </w:r>
    </w:p>
    <w:p w:rsidR="00B51476" w:rsidRPr="00A34696" w:rsidRDefault="00B51476" w:rsidP="00B51476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12. Контроль за исполнением настоящего решения возложить на постоянную комиссию по бюджету, финансам и налогам (Семенову И.П.).</w:t>
      </w:r>
    </w:p>
    <w:p w:rsidR="00B51476" w:rsidRPr="00A34696" w:rsidRDefault="00B51476" w:rsidP="00B51476">
      <w:pPr>
        <w:numPr>
          <w:ilvl w:val="1"/>
          <w:numId w:val="3"/>
        </w:numPr>
        <w:tabs>
          <w:tab w:val="left" w:pos="0"/>
        </w:tabs>
        <w:ind w:left="0" w:firstLine="567"/>
        <w:jc w:val="both"/>
        <w:rPr>
          <w:sz w:val="26"/>
          <w:szCs w:val="26"/>
        </w:rPr>
      </w:pPr>
      <w:r w:rsidRPr="00A34696">
        <w:rPr>
          <w:sz w:val="26"/>
          <w:szCs w:val="26"/>
        </w:rPr>
        <w:t>Настоящее решение вступает в силу</w:t>
      </w:r>
      <w:r w:rsidR="003F58B0">
        <w:rPr>
          <w:sz w:val="26"/>
          <w:szCs w:val="26"/>
        </w:rPr>
        <w:t xml:space="preserve"> после официального опубликования (обнародования) и распространяется на правоотношения, возникшие</w:t>
      </w:r>
      <w:r w:rsidRPr="00A34696">
        <w:rPr>
          <w:sz w:val="26"/>
          <w:szCs w:val="26"/>
        </w:rPr>
        <w:t xml:space="preserve"> с 01 октября 2019 года.</w:t>
      </w: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</w:p>
    <w:p w:rsidR="00B51476" w:rsidRPr="00A34696" w:rsidRDefault="00B51476" w:rsidP="00B51476">
      <w:pPr>
        <w:jc w:val="both"/>
        <w:rPr>
          <w:sz w:val="26"/>
          <w:szCs w:val="26"/>
        </w:rPr>
      </w:pPr>
      <w:r w:rsidRPr="00A34696">
        <w:rPr>
          <w:sz w:val="26"/>
          <w:szCs w:val="26"/>
        </w:rPr>
        <w:t>Глава сельского поселения</w:t>
      </w:r>
    </w:p>
    <w:p w:rsidR="00B51476" w:rsidRPr="00A34696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  <w:r w:rsidRPr="00A34696">
        <w:rPr>
          <w:sz w:val="26"/>
          <w:szCs w:val="26"/>
        </w:rPr>
        <w:t xml:space="preserve">«Село Заречный»                                                                 </w:t>
      </w:r>
      <w:r w:rsidR="00FD69AB">
        <w:rPr>
          <w:sz w:val="26"/>
          <w:szCs w:val="26"/>
        </w:rPr>
        <w:t xml:space="preserve">  </w:t>
      </w:r>
      <w:r w:rsidRPr="00A34696">
        <w:rPr>
          <w:sz w:val="26"/>
          <w:szCs w:val="26"/>
        </w:rPr>
        <w:t xml:space="preserve">                            Зубкова С.Ф.</w:t>
      </w:r>
    </w:p>
    <w:p w:rsidR="00B51476" w:rsidRPr="00A34696" w:rsidRDefault="00B51476" w:rsidP="00B51476">
      <w:pPr>
        <w:widowControl w:val="0"/>
        <w:autoSpaceDE w:val="0"/>
        <w:jc w:val="right"/>
        <w:rPr>
          <w:sz w:val="26"/>
          <w:szCs w:val="26"/>
        </w:rPr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2B38C5" w:rsidRDefault="002B38C5" w:rsidP="00B51476">
      <w:pPr>
        <w:widowControl w:val="0"/>
        <w:autoSpaceDE w:val="0"/>
        <w:jc w:val="right"/>
      </w:pPr>
    </w:p>
    <w:p w:rsidR="00C54D3A" w:rsidRDefault="00B51476" w:rsidP="00B51476">
      <w:pPr>
        <w:widowControl w:val="0"/>
        <w:tabs>
          <w:tab w:val="left" w:pos="5670"/>
          <w:tab w:val="right" w:pos="9355"/>
        </w:tabs>
        <w:autoSpaceDE w:val="0"/>
      </w:pPr>
      <w:r>
        <w:tab/>
      </w:r>
    </w:p>
    <w:p w:rsidR="00C54D3A" w:rsidRDefault="00C54D3A" w:rsidP="00B51476">
      <w:pPr>
        <w:widowControl w:val="0"/>
        <w:tabs>
          <w:tab w:val="left" w:pos="5670"/>
          <w:tab w:val="right" w:pos="9355"/>
        </w:tabs>
        <w:autoSpaceDE w:val="0"/>
      </w:pPr>
    </w:p>
    <w:p w:rsidR="00C54D3A" w:rsidRDefault="00C54D3A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</w:p>
    <w:p w:rsidR="00C54D3A" w:rsidRDefault="00C54D3A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</w:p>
    <w:p w:rsidR="00CA2562" w:rsidRDefault="00CA2562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</w:p>
    <w:p w:rsidR="00C54D3A" w:rsidRDefault="00B51476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 w:rsidRPr="00C54D3A">
        <w:rPr>
          <w:sz w:val="22"/>
          <w:szCs w:val="22"/>
        </w:rPr>
        <w:lastRenderedPageBreak/>
        <w:t>Приложение №1</w:t>
      </w:r>
    </w:p>
    <w:p w:rsidR="00B51476" w:rsidRPr="00C54D3A" w:rsidRDefault="00C54D3A" w:rsidP="00C54D3A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  <w:r w:rsidR="00B51476" w:rsidRPr="00C54D3A">
        <w:rPr>
          <w:sz w:val="22"/>
          <w:szCs w:val="22"/>
        </w:rPr>
        <w:t xml:space="preserve"> </w:t>
      </w:r>
    </w:p>
    <w:p w:rsidR="00B51476" w:rsidRDefault="00B51476" w:rsidP="00C54D3A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C54D3A">
        <w:rPr>
          <w:sz w:val="22"/>
          <w:szCs w:val="22"/>
        </w:rPr>
        <w:t>сельско</w:t>
      </w:r>
      <w:r w:rsidR="00C54D3A">
        <w:rPr>
          <w:sz w:val="22"/>
          <w:szCs w:val="22"/>
        </w:rPr>
        <w:t>го</w:t>
      </w:r>
      <w:r w:rsidRPr="00C54D3A">
        <w:rPr>
          <w:sz w:val="22"/>
          <w:szCs w:val="22"/>
        </w:rPr>
        <w:t xml:space="preserve"> поселени</w:t>
      </w:r>
      <w:r w:rsidR="00C54D3A">
        <w:rPr>
          <w:sz w:val="22"/>
          <w:szCs w:val="22"/>
        </w:rPr>
        <w:t>я</w:t>
      </w:r>
      <w:r w:rsidRPr="00C54D3A">
        <w:rPr>
          <w:sz w:val="22"/>
          <w:szCs w:val="22"/>
        </w:rPr>
        <w:t xml:space="preserve"> «Село Заречный»</w:t>
      </w:r>
    </w:p>
    <w:p w:rsidR="00C54D3A" w:rsidRPr="00C54D3A" w:rsidRDefault="00C54D3A" w:rsidP="00C54D3A">
      <w:pPr>
        <w:widowControl w:val="0"/>
        <w:autoSpaceDE w:val="0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4CB3">
        <w:rPr>
          <w:sz w:val="22"/>
          <w:szCs w:val="22"/>
          <w:u w:val="single"/>
        </w:rPr>
        <w:t>19.11.2019</w:t>
      </w:r>
      <w:r>
        <w:rPr>
          <w:sz w:val="22"/>
          <w:szCs w:val="22"/>
        </w:rPr>
        <w:t xml:space="preserve"> № </w:t>
      </w:r>
      <w:r w:rsidR="003A4CB3">
        <w:rPr>
          <w:sz w:val="22"/>
          <w:szCs w:val="22"/>
          <w:u w:val="single"/>
        </w:rPr>
        <w:t>34</w:t>
      </w:r>
    </w:p>
    <w:p w:rsidR="00B51476" w:rsidRDefault="00B51476" w:rsidP="00B51476">
      <w:pPr>
        <w:widowControl w:val="0"/>
        <w:autoSpaceDE w:val="0"/>
      </w:pPr>
    </w:p>
    <w:p w:rsidR="00C54D3A" w:rsidRDefault="00C54D3A" w:rsidP="00B51476">
      <w:pPr>
        <w:jc w:val="center"/>
        <w:rPr>
          <w:b/>
        </w:rPr>
      </w:pPr>
    </w:p>
    <w:p w:rsidR="00C54D3A" w:rsidRDefault="00C54D3A" w:rsidP="00B51476">
      <w:pPr>
        <w:jc w:val="center"/>
        <w:rPr>
          <w:b/>
        </w:rPr>
      </w:pPr>
    </w:p>
    <w:p w:rsidR="00B51476" w:rsidRPr="00C54D3A" w:rsidRDefault="00B51476" w:rsidP="00B51476">
      <w:pPr>
        <w:jc w:val="center"/>
        <w:rPr>
          <w:sz w:val="26"/>
          <w:szCs w:val="26"/>
        </w:rPr>
      </w:pPr>
      <w:r w:rsidRPr="00C54D3A">
        <w:rPr>
          <w:b/>
          <w:sz w:val="26"/>
          <w:szCs w:val="26"/>
        </w:rPr>
        <w:t>Размеры должностных окладов  муниципальных должностей муниципальной службы по сельскому поселению «Село Заречный»</w:t>
      </w:r>
    </w:p>
    <w:p w:rsidR="00B51476" w:rsidRPr="00C54D3A" w:rsidRDefault="00B51476" w:rsidP="00B51476">
      <w:pPr>
        <w:rPr>
          <w:sz w:val="26"/>
          <w:szCs w:val="26"/>
        </w:rPr>
      </w:pPr>
    </w:p>
    <w:tbl>
      <w:tblPr>
        <w:tblW w:w="0" w:type="auto"/>
        <w:tblInd w:w="-225" w:type="dxa"/>
        <w:tblLayout w:type="fixed"/>
        <w:tblLook w:val="04A0"/>
      </w:tblPr>
      <w:tblGrid>
        <w:gridCol w:w="4302"/>
        <w:gridCol w:w="5719"/>
      </w:tblGrid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Размер должностных окладов муниципальных должностей  муниципальной службы (руб.)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10507-00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57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7881-00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Ведущий специалист 1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7327-00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 1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7002-00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 2 разряда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6720-00</w:t>
            </w:r>
          </w:p>
        </w:tc>
      </w:tr>
      <w:tr w:rsidR="00B51476" w:rsidRPr="00C54D3A" w:rsidTr="00C54D3A">
        <w:tc>
          <w:tcPr>
            <w:tcW w:w="4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51476" w:rsidRPr="00C54D3A" w:rsidRDefault="00B51476">
            <w:pPr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Специалист</w:t>
            </w:r>
          </w:p>
        </w:tc>
        <w:tc>
          <w:tcPr>
            <w:tcW w:w="5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476" w:rsidRPr="00C54D3A" w:rsidRDefault="00B51476">
            <w:pPr>
              <w:jc w:val="center"/>
              <w:rPr>
                <w:sz w:val="26"/>
                <w:szCs w:val="26"/>
              </w:rPr>
            </w:pPr>
            <w:r w:rsidRPr="00C54D3A">
              <w:rPr>
                <w:sz w:val="26"/>
                <w:szCs w:val="26"/>
              </w:rPr>
              <w:t>6456-00</w:t>
            </w:r>
          </w:p>
        </w:tc>
      </w:tr>
    </w:tbl>
    <w:p w:rsidR="00B51476" w:rsidRDefault="00B51476" w:rsidP="00B51476">
      <w:pPr>
        <w:widowControl w:val="0"/>
        <w:autoSpaceDE w:val="0"/>
        <w:jc w:val="center"/>
        <w:rPr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C54D3A" w:rsidRDefault="00C54D3A" w:rsidP="00D26FC3">
      <w:pPr>
        <w:widowControl w:val="0"/>
        <w:autoSpaceDE w:val="0"/>
        <w:jc w:val="both"/>
      </w:pPr>
    </w:p>
    <w:p w:rsidR="00C54D3A" w:rsidRDefault="00C54D3A" w:rsidP="00D26FC3">
      <w:pPr>
        <w:widowControl w:val="0"/>
        <w:autoSpaceDE w:val="0"/>
        <w:jc w:val="both"/>
      </w:pPr>
    </w:p>
    <w:p w:rsidR="00C54D3A" w:rsidRDefault="00C54D3A" w:rsidP="00D26FC3">
      <w:pPr>
        <w:widowControl w:val="0"/>
        <w:autoSpaceDE w:val="0"/>
        <w:jc w:val="both"/>
      </w:pPr>
    </w:p>
    <w:p w:rsidR="00CA2562" w:rsidRDefault="00CA2562" w:rsidP="00C54D3A">
      <w:pPr>
        <w:widowControl w:val="0"/>
        <w:autoSpaceDE w:val="0"/>
        <w:jc w:val="right"/>
      </w:pPr>
    </w:p>
    <w:p w:rsidR="00B51476" w:rsidRDefault="00B51476" w:rsidP="00C54D3A">
      <w:pPr>
        <w:widowControl w:val="0"/>
        <w:autoSpaceDE w:val="0"/>
        <w:jc w:val="right"/>
      </w:pPr>
      <w:r>
        <w:lastRenderedPageBreak/>
        <w:t>Приложение №2</w:t>
      </w:r>
    </w:p>
    <w:p w:rsidR="00CA2562" w:rsidRDefault="00B51476" w:rsidP="00CA2562">
      <w:pPr>
        <w:widowControl w:val="0"/>
        <w:tabs>
          <w:tab w:val="left" w:pos="5565"/>
          <w:tab w:val="left" w:pos="7620"/>
          <w:tab w:val="right" w:pos="9355"/>
        </w:tabs>
        <w:autoSpaceDE w:val="0"/>
        <w:jc w:val="right"/>
      </w:pPr>
      <w:r>
        <w:tab/>
      </w:r>
      <w:r w:rsidR="00D26FC3">
        <w:t>к</w:t>
      </w:r>
      <w:r>
        <w:t xml:space="preserve"> </w:t>
      </w:r>
      <w:r w:rsidR="00CA2562">
        <w:t>решению Сельской Думы</w:t>
      </w:r>
    </w:p>
    <w:p w:rsidR="00B51476" w:rsidRDefault="00B51476" w:rsidP="00D26FC3">
      <w:pPr>
        <w:widowControl w:val="0"/>
        <w:autoSpaceDE w:val="0"/>
        <w:ind w:left="5580"/>
        <w:jc w:val="both"/>
      </w:pPr>
      <w:r>
        <w:t>сельско</w:t>
      </w:r>
      <w:r w:rsidR="00CA2562">
        <w:t>го</w:t>
      </w:r>
      <w:r>
        <w:t xml:space="preserve"> поселени</w:t>
      </w:r>
      <w:r w:rsidR="00CA2562">
        <w:t>я</w:t>
      </w:r>
      <w:r>
        <w:t xml:space="preserve"> «Село Заречный»</w:t>
      </w:r>
    </w:p>
    <w:p w:rsidR="00CA2562" w:rsidRDefault="00CA2562" w:rsidP="00CA2562">
      <w:pPr>
        <w:widowControl w:val="0"/>
        <w:autoSpaceDE w:val="0"/>
        <w:ind w:left="5580"/>
        <w:jc w:val="right"/>
      </w:pPr>
      <w:r>
        <w:t xml:space="preserve">от </w:t>
      </w:r>
      <w:r w:rsidR="003A4CB3">
        <w:rPr>
          <w:u w:val="single"/>
        </w:rPr>
        <w:t>19.11.2019</w:t>
      </w:r>
      <w:r>
        <w:t xml:space="preserve"> № </w:t>
      </w:r>
      <w:r w:rsidR="003A4CB3">
        <w:rPr>
          <w:u w:val="single"/>
        </w:rPr>
        <w:t>34</w:t>
      </w:r>
      <w:r>
        <w:t xml:space="preserve"> </w:t>
      </w:r>
    </w:p>
    <w:p w:rsidR="00B51476" w:rsidRDefault="00B51476" w:rsidP="00B51476">
      <w:pPr>
        <w:widowControl w:val="0"/>
        <w:autoSpaceDE w:val="0"/>
        <w:jc w:val="center"/>
        <w:rPr>
          <w:b/>
        </w:rPr>
      </w:pPr>
      <w:bookmarkStart w:id="6" w:name="P130"/>
      <w:bookmarkEnd w:id="6"/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</w:t>
      </w:r>
    </w:p>
    <w:p w:rsidR="00CA2562" w:rsidRDefault="00CA2562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сельском поселении «Село Заречный»</w:t>
      </w:r>
    </w:p>
    <w:p w:rsidR="00B51476" w:rsidRPr="00CA2562" w:rsidRDefault="00B51476" w:rsidP="00B51476">
      <w:pPr>
        <w:widowControl w:val="0"/>
        <w:autoSpaceDE w:val="0"/>
        <w:jc w:val="center"/>
        <w:rPr>
          <w:b/>
          <w:sz w:val="26"/>
          <w:szCs w:val="26"/>
        </w:rPr>
      </w:pPr>
    </w:p>
    <w:p w:rsidR="00B51476" w:rsidRPr="00CA2562" w:rsidRDefault="00B51476" w:rsidP="00B51476">
      <w:pPr>
        <w:widowControl w:val="0"/>
        <w:numPr>
          <w:ilvl w:val="1"/>
          <w:numId w:val="4"/>
        </w:numPr>
        <w:autoSpaceDE w:val="0"/>
        <w:ind w:left="0"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Настоящее Положение о порядке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в сельском поселении «Село Заречный»(далее - Положение), регулирует порядок выплаты ежемесячной надбавки к должностному окладу за особые условия муниципальной службы муниципальным служащим, замещающим муниципальные должности муниципальной службы (далее - муниципальные служащие)в сельском поселении «Село Заречный»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2. Ежемесячная надбавка к должностному окладу за особые условия муниципальной службы выплачивается пропорционально отработанному времени за счет средств и в пределах фонда оплаты труда муниципальных служащих в размере от </w:t>
      </w:r>
      <w:r w:rsidR="007C6C92" w:rsidRPr="00CA2562">
        <w:rPr>
          <w:sz w:val="26"/>
          <w:szCs w:val="26"/>
        </w:rPr>
        <w:t>70</w:t>
      </w:r>
      <w:r w:rsidRPr="00CA2562">
        <w:rPr>
          <w:sz w:val="26"/>
          <w:szCs w:val="26"/>
        </w:rPr>
        <w:t xml:space="preserve"> до 200 процентов должностного оклада в соответствии с </w:t>
      </w:r>
      <w:hyperlink r:id="rId9" w:anchor="P21" w:history="1">
        <w:r w:rsidRPr="00CA2562">
          <w:rPr>
            <w:rStyle w:val="a4"/>
            <w:color w:val="auto"/>
            <w:sz w:val="26"/>
            <w:szCs w:val="26"/>
            <w:u w:val="none"/>
          </w:rPr>
          <w:t xml:space="preserve">пунктом </w:t>
        </w:r>
        <w:r w:rsidR="007C6C92" w:rsidRPr="00CA2562">
          <w:rPr>
            <w:rStyle w:val="a4"/>
            <w:color w:val="auto"/>
            <w:sz w:val="26"/>
            <w:szCs w:val="26"/>
            <w:u w:val="none"/>
          </w:rPr>
          <w:t>3</w:t>
        </w:r>
      </w:hyperlink>
      <w:r w:rsidRPr="00CA2562">
        <w:rPr>
          <w:sz w:val="26"/>
          <w:szCs w:val="26"/>
        </w:rPr>
        <w:t xml:space="preserve"> настоящего решения по соответствующим муниципальным должностям муниципальной службы.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3. Размер ежемесячной надбавки к должностному окладу за особые условия муниципальной службы определяется в зависимости от степени сложности и напряженности выполняемой работы муниципальными служащими с учетом определенных настоящим Положением критериев.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4. Конкретный размер ежемесячной надбавки к должностному окладу за особые условия муниципальной службы муниципальным служащим администрации определяется главой администрации  сельского поселения «Село Заречный» самостоятельно.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 Критериями для установления надбавки являются следующие показатели: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5.1. Профессиональная подготовка, опыт работы по специальности и замещаемой должности.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5.2. Компетентность муниципальных служащих в принятии решений, уровень ответственности в отношении к работе, качество профессиональной деятельности, в том числе своевременность и качество выполнения заданий, их сложность и важность.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5.3. Выполнение значительного объема работы, в том числе исполнение обязанностей временно отсутствующих работников (за лицами, на которых возложены обязанности временно отсутствующих работников, сохраняются все выплаты, предусмотренные законодательством Российской Федерации, Калужской области и правовыми актами  сельского поселения «Село Заречный». </w:t>
      </w:r>
    </w:p>
    <w:p w:rsidR="00B51476" w:rsidRPr="00CA25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CA2562">
        <w:rPr>
          <w:sz w:val="26"/>
          <w:szCs w:val="26"/>
        </w:rPr>
        <w:t>5.4. Уровень исполнительской и трудовой дисциплины муниципального служащего.</w:t>
      </w:r>
    </w:p>
    <w:p w:rsidR="00B51476" w:rsidRPr="00CA2562" w:rsidRDefault="00A56C89" w:rsidP="00B51476">
      <w:pPr>
        <w:tabs>
          <w:tab w:val="left" w:pos="0"/>
        </w:tabs>
        <w:jc w:val="both"/>
        <w:rPr>
          <w:sz w:val="26"/>
          <w:szCs w:val="26"/>
        </w:rPr>
      </w:pPr>
      <w:r w:rsidRPr="00CA2562">
        <w:rPr>
          <w:sz w:val="26"/>
          <w:szCs w:val="26"/>
        </w:rPr>
        <w:t xml:space="preserve">         6. Конкретный размер ежемесячной надбавки к должностному окладу за особые условия муниципальной службы главе администрации сельского поселения определяется главой сельского поселения.</w:t>
      </w:r>
    </w:p>
    <w:p w:rsidR="00B51476" w:rsidRPr="00CA25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CA2562" w:rsidRPr="00CA2562" w:rsidRDefault="0033507C" w:rsidP="00CA2562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>
        <w:lastRenderedPageBreak/>
        <w:tab/>
      </w:r>
      <w:r w:rsidR="00B51476" w:rsidRPr="00CA2562">
        <w:rPr>
          <w:sz w:val="22"/>
          <w:szCs w:val="22"/>
        </w:rPr>
        <w:t>Приложение №3</w:t>
      </w:r>
    </w:p>
    <w:p w:rsidR="00CA2562" w:rsidRPr="00CA2562" w:rsidRDefault="00B51476" w:rsidP="00CA2562">
      <w:pPr>
        <w:widowControl w:val="0"/>
        <w:tabs>
          <w:tab w:val="left" w:pos="5670"/>
          <w:tab w:val="right" w:pos="9355"/>
        </w:tabs>
        <w:autoSpaceDE w:val="0"/>
        <w:jc w:val="right"/>
        <w:rPr>
          <w:sz w:val="22"/>
          <w:szCs w:val="22"/>
        </w:rPr>
      </w:pPr>
      <w:r w:rsidRPr="00CA2562">
        <w:rPr>
          <w:sz w:val="22"/>
          <w:szCs w:val="22"/>
        </w:rPr>
        <w:t xml:space="preserve"> </w:t>
      </w:r>
      <w:r w:rsidR="00CA2562">
        <w:rPr>
          <w:sz w:val="22"/>
          <w:szCs w:val="22"/>
        </w:rPr>
        <w:t>к решению Сельской Думы</w:t>
      </w:r>
    </w:p>
    <w:p w:rsidR="00B51476" w:rsidRDefault="00B51476" w:rsidP="00CA2562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CA2562">
        <w:rPr>
          <w:sz w:val="22"/>
          <w:szCs w:val="22"/>
        </w:rPr>
        <w:t>сельско</w:t>
      </w:r>
      <w:r w:rsidR="00CA2562">
        <w:rPr>
          <w:sz w:val="22"/>
          <w:szCs w:val="22"/>
        </w:rPr>
        <w:t>го</w:t>
      </w:r>
      <w:r w:rsidRPr="00CA2562">
        <w:rPr>
          <w:sz w:val="22"/>
          <w:szCs w:val="22"/>
        </w:rPr>
        <w:t xml:space="preserve"> поселени</w:t>
      </w:r>
      <w:r w:rsidR="00CA2562">
        <w:rPr>
          <w:sz w:val="22"/>
          <w:szCs w:val="22"/>
        </w:rPr>
        <w:t>я</w:t>
      </w:r>
      <w:r w:rsidRPr="00CA2562">
        <w:rPr>
          <w:sz w:val="22"/>
          <w:szCs w:val="22"/>
        </w:rPr>
        <w:t xml:space="preserve"> «Село Заречный»</w:t>
      </w:r>
    </w:p>
    <w:p w:rsidR="00D762A3" w:rsidRPr="00CA2562" w:rsidRDefault="00D762A3" w:rsidP="00CA2562">
      <w:pPr>
        <w:widowControl w:val="0"/>
        <w:autoSpaceDE w:val="0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4CB3">
        <w:rPr>
          <w:sz w:val="22"/>
          <w:szCs w:val="22"/>
          <w:u w:val="single"/>
        </w:rPr>
        <w:t>19.11.2019</w:t>
      </w:r>
      <w:r>
        <w:rPr>
          <w:sz w:val="22"/>
          <w:szCs w:val="22"/>
        </w:rPr>
        <w:t xml:space="preserve"> № </w:t>
      </w:r>
      <w:r w:rsidR="003A4CB3">
        <w:rPr>
          <w:sz w:val="22"/>
          <w:szCs w:val="22"/>
          <w:u w:val="single"/>
        </w:rPr>
        <w:t>34</w:t>
      </w:r>
    </w:p>
    <w:p w:rsidR="00B51476" w:rsidRDefault="00B51476" w:rsidP="00B51476">
      <w:pPr>
        <w:widowControl w:val="0"/>
        <w:autoSpaceDE w:val="0"/>
        <w:jc w:val="both"/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CA2562" w:rsidRDefault="00CA2562" w:rsidP="00B51476">
      <w:pPr>
        <w:widowControl w:val="0"/>
        <w:autoSpaceDE w:val="0"/>
        <w:jc w:val="center"/>
        <w:rPr>
          <w:b/>
        </w:rPr>
      </w:pPr>
    </w:p>
    <w:p w:rsidR="00B51476" w:rsidRPr="00D762A3" w:rsidRDefault="00B51476" w:rsidP="00F365E8">
      <w:pPr>
        <w:widowControl w:val="0"/>
        <w:autoSpaceDE w:val="0"/>
        <w:jc w:val="center"/>
        <w:rPr>
          <w:sz w:val="26"/>
          <w:szCs w:val="26"/>
        </w:rPr>
      </w:pPr>
      <w:r w:rsidRPr="00D762A3">
        <w:rPr>
          <w:b/>
          <w:sz w:val="26"/>
          <w:szCs w:val="26"/>
        </w:rPr>
        <w:t>Р</w:t>
      </w:r>
      <w:r w:rsidR="00D762A3">
        <w:rPr>
          <w:b/>
          <w:sz w:val="26"/>
          <w:szCs w:val="26"/>
        </w:rPr>
        <w:t>азмеры ежемесячной надбавки к должностному окладу за классный чин муниципальным служащим</w:t>
      </w:r>
      <w:r w:rsidR="000574DE">
        <w:rPr>
          <w:b/>
          <w:sz w:val="26"/>
          <w:szCs w:val="26"/>
        </w:rPr>
        <w:t xml:space="preserve"> в сельском поселении «С</w:t>
      </w:r>
      <w:r w:rsidR="00F365E8">
        <w:rPr>
          <w:b/>
          <w:sz w:val="26"/>
          <w:szCs w:val="26"/>
        </w:rPr>
        <w:t>ело Заречный»</w:t>
      </w:r>
      <w:r w:rsidRPr="00D762A3">
        <w:rPr>
          <w:b/>
          <w:sz w:val="26"/>
          <w:szCs w:val="26"/>
        </w:rPr>
        <w:t xml:space="preserve"> </w:t>
      </w:r>
    </w:p>
    <w:p w:rsidR="00B51476" w:rsidRDefault="00B51476" w:rsidP="00B51476"/>
    <w:p w:rsidR="00B51476" w:rsidRDefault="00B51476" w:rsidP="00B51476">
      <w:pPr>
        <w:rPr>
          <w:sz w:val="20"/>
          <w:szCs w:val="20"/>
        </w:rPr>
      </w:pP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┌──────────────────────────────────────────┬─────────────────────────────┐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│Наименование классного чина муниципальной │   Ежемесячная надбавка к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службы                  │   должностному окладу за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│ классный чин муниципальным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                                          │ служащим (в рублях в месяц)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1   │            1729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2   │            1636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│Действительный муниципальный советник 3   │            1541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│класса                                    │                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1 класса           │            1414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2 класса           │            1321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│Муниципальный советник 3 класса           │            1227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1 класса    │            1194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2 класса    │            1088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│Советник муниципальной службы 3 класса    │             986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1 класса    │             837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2 класса    │             701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│Референт муниципальной службы 3 класса    │             653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1 класса   │             645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2 класса   │             634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├──────────────────────────────────────────┼─────────────────────────────┤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│Секретарь муниципальной службы 3 класса   │             610             │</w:t>
      </w:r>
    </w:p>
    <w:p w:rsidR="00B51476" w:rsidRDefault="00B51476" w:rsidP="00B51476">
      <w:pPr>
        <w:pStyle w:val="a5"/>
        <w:rPr>
          <w:sz w:val="20"/>
          <w:szCs w:val="20"/>
        </w:rPr>
      </w:pPr>
      <w:r>
        <w:rPr>
          <w:sz w:val="20"/>
          <w:szCs w:val="20"/>
        </w:rPr>
        <w:t>└──────────────────────────────────────────┴─────────────────────────────┘</w:t>
      </w:r>
    </w:p>
    <w:p w:rsidR="00B51476" w:rsidRDefault="00B51476" w:rsidP="00B51476">
      <w:pPr>
        <w:rPr>
          <w:sz w:val="20"/>
          <w:szCs w:val="20"/>
        </w:rPr>
      </w:pPr>
    </w:p>
    <w:p w:rsidR="00B51476" w:rsidRDefault="00B51476" w:rsidP="00B51476"/>
    <w:p w:rsidR="00B51476" w:rsidRDefault="00B51476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9F7C53" w:rsidRDefault="009F7C53" w:rsidP="00B51476">
      <w:pPr>
        <w:widowControl w:val="0"/>
        <w:autoSpaceDE w:val="0"/>
        <w:jc w:val="center"/>
      </w:pPr>
    </w:p>
    <w:p w:rsidR="00B51476" w:rsidRDefault="00B51476" w:rsidP="00B51476">
      <w:pPr>
        <w:widowControl w:val="0"/>
        <w:autoSpaceDE w:val="0"/>
        <w:jc w:val="center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CB0772" w:rsidP="00B51476">
      <w:pPr>
        <w:widowControl w:val="0"/>
        <w:autoSpaceDE w:val="0"/>
        <w:jc w:val="right"/>
      </w:pPr>
    </w:p>
    <w:p w:rsidR="00CB0772" w:rsidRDefault="00B51476" w:rsidP="00CB0772">
      <w:pPr>
        <w:widowControl w:val="0"/>
        <w:autoSpaceDE w:val="0"/>
        <w:jc w:val="right"/>
        <w:rPr>
          <w:sz w:val="22"/>
          <w:szCs w:val="22"/>
        </w:rPr>
      </w:pPr>
      <w:r w:rsidRPr="00CB0772">
        <w:rPr>
          <w:sz w:val="22"/>
          <w:szCs w:val="22"/>
        </w:rPr>
        <w:lastRenderedPageBreak/>
        <w:t xml:space="preserve">Приложение №4 </w:t>
      </w:r>
    </w:p>
    <w:p w:rsidR="00B51476" w:rsidRPr="00CB0772" w:rsidRDefault="00CB0772" w:rsidP="00CB0772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B51476" w:rsidRDefault="00B51476" w:rsidP="00CB0772">
      <w:pPr>
        <w:tabs>
          <w:tab w:val="right" w:pos="9355"/>
        </w:tabs>
        <w:jc w:val="right"/>
        <w:rPr>
          <w:sz w:val="22"/>
          <w:szCs w:val="22"/>
        </w:rPr>
      </w:pPr>
      <w:r w:rsidRPr="00CB0772">
        <w:rPr>
          <w:sz w:val="22"/>
          <w:szCs w:val="22"/>
        </w:rPr>
        <w:tab/>
        <w:t>сельско</w:t>
      </w:r>
      <w:r w:rsidR="00CB0772">
        <w:rPr>
          <w:sz w:val="22"/>
          <w:szCs w:val="22"/>
        </w:rPr>
        <w:t>го</w:t>
      </w:r>
      <w:r w:rsidRPr="00CB0772">
        <w:rPr>
          <w:sz w:val="22"/>
          <w:szCs w:val="22"/>
        </w:rPr>
        <w:t xml:space="preserve"> поселени</w:t>
      </w:r>
      <w:r w:rsidR="00CB0772">
        <w:rPr>
          <w:sz w:val="22"/>
          <w:szCs w:val="22"/>
        </w:rPr>
        <w:t>я</w:t>
      </w:r>
      <w:r w:rsidRPr="00CB0772">
        <w:rPr>
          <w:sz w:val="22"/>
          <w:szCs w:val="22"/>
        </w:rPr>
        <w:t xml:space="preserve"> «Село Заречный»</w:t>
      </w:r>
    </w:p>
    <w:p w:rsidR="00CB0772" w:rsidRPr="00CB0772" w:rsidRDefault="00CB0772" w:rsidP="00CB0772">
      <w:pPr>
        <w:tabs>
          <w:tab w:val="right" w:pos="9355"/>
        </w:tabs>
        <w:jc w:val="right"/>
        <w:rPr>
          <w:b/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4CB3">
        <w:rPr>
          <w:sz w:val="22"/>
          <w:szCs w:val="22"/>
          <w:u w:val="single"/>
        </w:rPr>
        <w:t>19.11.2019</w:t>
      </w:r>
      <w:r>
        <w:rPr>
          <w:sz w:val="22"/>
          <w:szCs w:val="22"/>
        </w:rPr>
        <w:t xml:space="preserve"> № </w:t>
      </w:r>
      <w:r w:rsidR="003A4CB3">
        <w:rPr>
          <w:sz w:val="22"/>
          <w:szCs w:val="22"/>
          <w:u w:val="single"/>
        </w:rPr>
        <w:t>34</w:t>
      </w:r>
    </w:p>
    <w:p w:rsidR="00CB0772" w:rsidRDefault="00CB0772" w:rsidP="00B51476">
      <w:pPr>
        <w:widowControl w:val="0"/>
        <w:autoSpaceDE w:val="0"/>
        <w:jc w:val="center"/>
        <w:rPr>
          <w:b/>
        </w:rPr>
      </w:pPr>
      <w:bookmarkStart w:id="7" w:name="P214"/>
      <w:bookmarkEnd w:id="7"/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CB0772" w:rsidRDefault="00CB0772" w:rsidP="00B51476">
      <w:pPr>
        <w:widowControl w:val="0"/>
        <w:autoSpaceDE w:val="0"/>
        <w:jc w:val="center"/>
        <w:rPr>
          <w:b/>
        </w:rPr>
      </w:pPr>
    </w:p>
    <w:p w:rsidR="00D07E35" w:rsidRDefault="00D07E35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</w:t>
      </w:r>
    </w:p>
    <w:p w:rsidR="00D07E35" w:rsidRDefault="00D07E35" w:rsidP="00B51476">
      <w:pPr>
        <w:widowControl w:val="0"/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порядке выплаты премии за выполнение особо важных заданий лицами, замещающими муниципальные должности муниципальной службы, и выплаты поощрений в сельском поселении «Село Заречный»</w:t>
      </w:r>
    </w:p>
    <w:p w:rsidR="00B51476" w:rsidRPr="008E22C2" w:rsidRDefault="00B51476" w:rsidP="00B51476">
      <w:pPr>
        <w:rPr>
          <w:rFonts w:eastAsia="Calibri"/>
          <w:sz w:val="26"/>
          <w:szCs w:val="26"/>
        </w:rPr>
      </w:pP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1. Настоящее Положение регулирует порядок выплаты премии за выполнение особо важных заданий лицами, замещающими муниципальные должности муниципальной службы (далее - муниципальные служащие), и выплаты поощрений в сельском поселении «Село Заречный»</w:t>
      </w:r>
      <w:r w:rsidR="0028507E" w:rsidRPr="008E22C2">
        <w:rPr>
          <w:sz w:val="26"/>
          <w:szCs w:val="26"/>
        </w:rPr>
        <w:t>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2. Премия за выполнение особо важных и сложных заданий выплачивается в целях усиления заинтересованности муниципального служащего в сельском поселении «Село Заречный» в качественном обеспечении задач и функций при выполнении порученных особо важных и сложных заданий.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Премирование за выполнение особо важных заданий лицам, замещающим муниципальные должности муниципальной службы, осуществляется при условии: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- оперативности и высокого профессионализма муниципального служащего: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в решении вопросов, входящих в его компетенцию;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в организации подготовки документов (в том числе проектов муниципальных правовых актов, договоров, соглашений и других видов документов);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при выполнении отдельных поручений </w:t>
      </w:r>
      <w:r w:rsidR="00D07E35">
        <w:rPr>
          <w:sz w:val="26"/>
          <w:szCs w:val="26"/>
        </w:rPr>
        <w:t>г</w:t>
      </w:r>
      <w:r w:rsidRPr="008E22C2">
        <w:rPr>
          <w:sz w:val="26"/>
          <w:szCs w:val="26"/>
        </w:rPr>
        <w:t xml:space="preserve">лавы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>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- своевременной и четкой организации деятельности подчиненных работников по выполнению особо важных и сложных заданий;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- творческого подхода в подготовке инициативных предложений по совершенствованию деятельности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>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- в других случаях, оцениваемых главой администрации </w:t>
      </w:r>
      <w:r w:rsidR="00B570F0" w:rsidRPr="008E22C2">
        <w:rPr>
          <w:sz w:val="26"/>
          <w:szCs w:val="26"/>
        </w:rPr>
        <w:t>сельского поселения</w:t>
      </w:r>
      <w:r w:rsidRPr="008E22C2">
        <w:rPr>
          <w:sz w:val="26"/>
          <w:szCs w:val="26"/>
        </w:rPr>
        <w:t xml:space="preserve"> как особо важное и (или) сложное задание.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3. Премия за выполнение особо важных и сложных заданий выплачивается в соответствии с размерами, установленными главой администрации, и по распоряжению администрации сельского поселения «Село Заречный».</w:t>
      </w:r>
    </w:p>
    <w:p w:rsidR="009F7C53" w:rsidRPr="008E22C2" w:rsidRDefault="009F7C53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3.1. Выплата премии за выполнение особо важных заданий главе администрации сельского поселения определяется главой сельского поселения.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4. Премия может быть выплачена муниципальным служащим (за исключением тех, кто не подлежит премированию) по итогам деятельности в сельском поселении «Село Заречный» за определенный календарный период (месяц, квартал, полугодие, год) при наличии средств фонда оплаты труда за фактически отработанное в данный период время.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Муниципальным служащим могут выплачиваться единовременные (разовые) премии за выполнение отдельных особо сложных и важных поручений, за иные мероприятия, в процентном отношении от должностного оклада или фиксированной суммой.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5. Максимальный размер премии не ограничивается.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6. Не подлежат премированию муниципальные служащие, имеющие неснятые дисциплинарные и административные взыскания.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lastRenderedPageBreak/>
        <w:t>7. Работники, несвоевременно и некачественно исполняющие свои служебные обязанности, лишаются премии полностью или частично. Полное или частичное лишение премии производится за тот расчетный период, в котором имели место упущения в работе.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8. Лишение (сокращение размера) премии производится на основании соответствующего акта с указанием конкретного нарушения, послужившего основанием для принятия такого решения, и расчетного периода, за который производится лишение (сокращение размера) премии. Лишение (сокращение) премии производится с учетом тяжести совершенного работником проступка.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9. За успешное и добросовестное исполнение муниципальными служащими своих должностных обязанностей, продолжительную и безупречную службу применяются следующие виды поощрения муниципальных служащих: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объявление благодарности;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>награждение Почетной грамотой органа местного самоуправления.</w:t>
      </w:r>
    </w:p>
    <w:p w:rsidR="00B51476" w:rsidRPr="008E22C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8E22C2">
        <w:rPr>
          <w:sz w:val="26"/>
          <w:szCs w:val="26"/>
        </w:rPr>
        <w:t xml:space="preserve">При объявлении благодарности или награждении Почетной грамотой органа местного самоуправления муниципальному служащему может быть выплачено единовременное денежное поощрение или вручен ценный подарок за счет средств </w:t>
      </w:r>
      <w:r w:rsidR="00B570F0" w:rsidRPr="008E22C2">
        <w:rPr>
          <w:sz w:val="26"/>
          <w:szCs w:val="26"/>
        </w:rPr>
        <w:t>бюджета сельского поселения</w:t>
      </w:r>
      <w:r w:rsidRPr="008E22C2">
        <w:rPr>
          <w:sz w:val="26"/>
          <w:szCs w:val="26"/>
        </w:rPr>
        <w:t>.</w:t>
      </w:r>
    </w:p>
    <w:p w:rsidR="00B51476" w:rsidRPr="008E22C2" w:rsidRDefault="00B51476" w:rsidP="00B51476">
      <w:pPr>
        <w:widowControl w:val="0"/>
        <w:autoSpaceDE w:val="0"/>
        <w:jc w:val="both"/>
        <w:rPr>
          <w:sz w:val="26"/>
          <w:szCs w:val="26"/>
        </w:rPr>
      </w:pPr>
    </w:p>
    <w:p w:rsidR="00B51476" w:rsidRPr="008E22C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8E22C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B51476" w:rsidRDefault="00B51476" w:rsidP="00B51476">
      <w:pPr>
        <w:widowControl w:val="0"/>
        <w:autoSpaceDE w:val="0"/>
        <w:jc w:val="right"/>
      </w:pPr>
    </w:p>
    <w:p w:rsidR="00830175" w:rsidRDefault="00830175" w:rsidP="00B51476">
      <w:pPr>
        <w:widowControl w:val="0"/>
        <w:autoSpaceDE w:val="0"/>
        <w:jc w:val="right"/>
      </w:pPr>
    </w:p>
    <w:p w:rsidR="0028507E" w:rsidRDefault="0028507E" w:rsidP="00B51476">
      <w:pPr>
        <w:widowControl w:val="0"/>
        <w:autoSpaceDE w:val="0"/>
        <w:jc w:val="right"/>
      </w:pPr>
    </w:p>
    <w:p w:rsidR="0096354D" w:rsidRDefault="00B51476" w:rsidP="00B51476">
      <w:pPr>
        <w:widowControl w:val="0"/>
        <w:autoSpaceDE w:val="0"/>
        <w:jc w:val="right"/>
        <w:rPr>
          <w:sz w:val="22"/>
          <w:szCs w:val="22"/>
        </w:rPr>
      </w:pPr>
      <w:r w:rsidRPr="00D07E35">
        <w:rPr>
          <w:sz w:val="22"/>
          <w:szCs w:val="22"/>
        </w:rPr>
        <w:lastRenderedPageBreak/>
        <w:t>Приложение №5</w:t>
      </w:r>
    </w:p>
    <w:p w:rsidR="00B51476" w:rsidRPr="00D07E35" w:rsidRDefault="0096354D" w:rsidP="00B51476">
      <w:pPr>
        <w:widowControl w:val="0"/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Сельской Думы</w:t>
      </w:r>
    </w:p>
    <w:p w:rsidR="00B51476" w:rsidRDefault="00B51476" w:rsidP="00B51476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D07E35">
        <w:rPr>
          <w:sz w:val="22"/>
          <w:szCs w:val="22"/>
        </w:rPr>
        <w:t>сельско</w:t>
      </w:r>
      <w:r w:rsidR="0096354D">
        <w:rPr>
          <w:sz w:val="22"/>
          <w:szCs w:val="22"/>
        </w:rPr>
        <w:t>го</w:t>
      </w:r>
      <w:r w:rsidRPr="00D07E35">
        <w:rPr>
          <w:sz w:val="22"/>
          <w:szCs w:val="22"/>
        </w:rPr>
        <w:t xml:space="preserve"> поселени</w:t>
      </w:r>
      <w:r w:rsidR="0096354D">
        <w:rPr>
          <w:sz w:val="22"/>
          <w:szCs w:val="22"/>
        </w:rPr>
        <w:t>я</w:t>
      </w:r>
      <w:r w:rsidRPr="00D07E35">
        <w:rPr>
          <w:sz w:val="22"/>
          <w:szCs w:val="22"/>
        </w:rPr>
        <w:t xml:space="preserve"> «Село Заречный»</w:t>
      </w:r>
    </w:p>
    <w:p w:rsidR="0096354D" w:rsidRDefault="0096354D" w:rsidP="00B51476">
      <w:pPr>
        <w:widowControl w:val="0"/>
        <w:autoSpaceDE w:val="0"/>
        <w:ind w:left="5580"/>
        <w:jc w:val="right"/>
        <w:rPr>
          <w:b/>
        </w:rPr>
      </w:pPr>
      <w:r>
        <w:rPr>
          <w:sz w:val="22"/>
          <w:szCs w:val="22"/>
        </w:rPr>
        <w:t xml:space="preserve">от </w:t>
      </w:r>
      <w:r w:rsidR="003A4CB3">
        <w:rPr>
          <w:sz w:val="22"/>
          <w:szCs w:val="22"/>
          <w:u w:val="single"/>
        </w:rPr>
        <w:t>19.11.2019</w:t>
      </w:r>
      <w:r>
        <w:rPr>
          <w:sz w:val="22"/>
          <w:szCs w:val="22"/>
        </w:rPr>
        <w:t xml:space="preserve"> № </w:t>
      </w:r>
      <w:r w:rsidR="003A4CB3">
        <w:rPr>
          <w:sz w:val="22"/>
          <w:szCs w:val="22"/>
          <w:u w:val="single"/>
        </w:rPr>
        <w:t>34</w:t>
      </w:r>
    </w:p>
    <w:p w:rsidR="00D07E35" w:rsidRDefault="00D07E35" w:rsidP="00B51476">
      <w:pPr>
        <w:widowControl w:val="0"/>
        <w:autoSpaceDE w:val="0"/>
        <w:jc w:val="center"/>
        <w:rPr>
          <w:b/>
        </w:rPr>
      </w:pPr>
      <w:bookmarkStart w:id="8" w:name="P262"/>
      <w:bookmarkEnd w:id="8"/>
    </w:p>
    <w:p w:rsidR="00D07E35" w:rsidRDefault="00D07E35" w:rsidP="00B51476">
      <w:pPr>
        <w:widowControl w:val="0"/>
        <w:autoSpaceDE w:val="0"/>
        <w:jc w:val="center"/>
        <w:rPr>
          <w:b/>
        </w:rPr>
      </w:pPr>
    </w:p>
    <w:p w:rsidR="00D07E35" w:rsidRDefault="00D07E35" w:rsidP="00B51476">
      <w:pPr>
        <w:widowControl w:val="0"/>
        <w:autoSpaceDE w:val="0"/>
        <w:jc w:val="center"/>
        <w:rPr>
          <w:b/>
        </w:rPr>
      </w:pPr>
    </w:p>
    <w:p w:rsidR="0096354D" w:rsidRP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Положение</w:t>
      </w:r>
    </w:p>
    <w:p w:rsidR="009B34E3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о порядке выплаты материальной помощи и единовременной выплаты лицам, замещающим муниципальные должности муниципальной службы</w:t>
      </w:r>
    </w:p>
    <w:p w:rsid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96354D">
        <w:rPr>
          <w:b/>
          <w:sz w:val="26"/>
          <w:szCs w:val="26"/>
        </w:rPr>
        <w:t>в сельском поселении «Село Заречный»</w:t>
      </w:r>
    </w:p>
    <w:p w:rsidR="0096354D" w:rsidRPr="0096354D" w:rsidRDefault="0096354D" w:rsidP="00B51476">
      <w:pPr>
        <w:widowControl w:val="0"/>
        <w:autoSpaceDE w:val="0"/>
        <w:jc w:val="center"/>
        <w:rPr>
          <w:b/>
          <w:sz w:val="26"/>
          <w:szCs w:val="26"/>
        </w:rPr>
      </w:pPr>
    </w:p>
    <w:p w:rsidR="00B51476" w:rsidRPr="0096354D" w:rsidRDefault="0096354D" w:rsidP="0096354D">
      <w:pPr>
        <w:widowControl w:val="0"/>
        <w:autoSpaceDE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51476" w:rsidRPr="0096354D">
        <w:rPr>
          <w:sz w:val="26"/>
          <w:szCs w:val="26"/>
        </w:rPr>
        <w:t>Настоящее Положение регулирует порядок выплаты материальной помощи и единовременной выплаты лицам, замещающим муниципальные должности муниципальной службы (далее - муниципальные служащие) в  сельском поселении «Село Заречный»</w:t>
      </w:r>
      <w:r w:rsidR="0028507E" w:rsidRPr="0096354D">
        <w:rPr>
          <w:sz w:val="26"/>
          <w:szCs w:val="26"/>
        </w:rPr>
        <w:t>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2. Единовременная выплата муниципальному служащему выплачивается при предоставлении ежегодного оплачиваемого отпуска в размере двух окладов.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3. Единовременная выплата вновь принятым муниципальным служащим выплачивается пропорционально количеству месяцев в расчетном году начиная с месяца, следующего за месяцем принятия на работу, до конца текущего года.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4. При разделении отпуска единовременная выплата осуществляется по заявлению муниципального служащего к части отпуска, превышающей 14 календарных дней.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 xml:space="preserve">5. Материальная помощь муниципальному служащему выплачивается один раз в течение календарного года при уходе в ежегодный оплачиваемый отпуск в размере одного оклада на основании письменного заявления, подаваемого одновременно с заявлением о предоставлении отпуска. При наличии фонда оплаты труда материальная помощь может выплачиваться на иные цели, конкретный размер материальной помощи определяется </w:t>
      </w:r>
      <w:r w:rsidR="00830175" w:rsidRPr="0096354D">
        <w:rPr>
          <w:sz w:val="26"/>
          <w:szCs w:val="26"/>
        </w:rPr>
        <w:t>главой администрации сельского поселения</w:t>
      </w:r>
      <w:r w:rsidRPr="0096354D">
        <w:rPr>
          <w:sz w:val="26"/>
          <w:szCs w:val="26"/>
        </w:rPr>
        <w:t>.  В случае смерти муниципального служащего материальная помощь выплачивается семье в размере, определяемом в каждом конкретном случае.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6. Материальная помощь вновь принятым муниципальным служащим выплачивается пропорционально количеству месяцев в расчетном году начиная с месяца, следующего за месяцем принятия на работу, до конца текущего года.</w:t>
      </w:r>
    </w:p>
    <w:p w:rsidR="00B51476" w:rsidRPr="0096354D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96354D">
        <w:rPr>
          <w:sz w:val="26"/>
          <w:szCs w:val="26"/>
        </w:rPr>
        <w:t>7.</w:t>
      </w:r>
      <w:r w:rsidR="0096354D">
        <w:rPr>
          <w:sz w:val="26"/>
          <w:szCs w:val="26"/>
        </w:rPr>
        <w:t xml:space="preserve"> </w:t>
      </w:r>
      <w:r w:rsidRPr="0096354D">
        <w:rPr>
          <w:sz w:val="26"/>
          <w:szCs w:val="26"/>
        </w:rPr>
        <w:t>Материальная помощь не выплачивается муниципальным служащим, находящимся в отпуске без сохранения заработной платы в течение календарного года, или выплачивается пропорционально отработанному времени за вычетом времени нахождения в отпуске без сохранения заработной платы.</w:t>
      </w:r>
    </w:p>
    <w:p w:rsidR="00B4784E" w:rsidRPr="0096354D" w:rsidRDefault="00B4784E" w:rsidP="00B51476">
      <w:pPr>
        <w:widowControl w:val="0"/>
        <w:autoSpaceDE w:val="0"/>
        <w:ind w:firstLine="540"/>
        <w:jc w:val="both"/>
        <w:rPr>
          <w:rFonts w:ascii="Calibri" w:hAnsi="Calibri" w:cs="Calibri"/>
          <w:sz w:val="26"/>
          <w:szCs w:val="26"/>
        </w:rPr>
      </w:pPr>
      <w:r w:rsidRPr="0096354D">
        <w:rPr>
          <w:sz w:val="26"/>
          <w:szCs w:val="26"/>
        </w:rPr>
        <w:t xml:space="preserve">8. Материальная помощь и единовременная выплата главе администрации сельского поселения выплачивается в соответствии с данным Положением на основании </w:t>
      </w:r>
      <w:r w:rsidR="00500979" w:rsidRPr="0096354D">
        <w:rPr>
          <w:sz w:val="26"/>
          <w:szCs w:val="26"/>
        </w:rPr>
        <w:t>распоряжения главы сельского поселения.</w:t>
      </w:r>
    </w:p>
    <w:p w:rsidR="00B51476" w:rsidRPr="0096354D" w:rsidRDefault="00B51476" w:rsidP="00B51476">
      <w:pPr>
        <w:widowControl w:val="0"/>
        <w:autoSpaceDE w:val="0"/>
        <w:jc w:val="both"/>
        <w:rPr>
          <w:rFonts w:ascii="Calibri" w:hAnsi="Calibri" w:cs="Calibri"/>
          <w:sz w:val="26"/>
          <w:szCs w:val="26"/>
        </w:rPr>
      </w:pPr>
    </w:p>
    <w:p w:rsidR="00B51476" w:rsidRPr="0096354D" w:rsidRDefault="00B51476" w:rsidP="00B51476">
      <w:pPr>
        <w:widowControl w:val="0"/>
        <w:autoSpaceDE w:val="0"/>
        <w:jc w:val="both"/>
        <w:rPr>
          <w:rFonts w:ascii="Calibri" w:hAnsi="Calibri" w:cs="Calibri"/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9B34E3" w:rsidRDefault="00B51476" w:rsidP="009B34E3">
      <w:pPr>
        <w:widowControl w:val="0"/>
        <w:tabs>
          <w:tab w:val="left" w:pos="5610"/>
          <w:tab w:val="right" w:pos="9355"/>
        </w:tabs>
        <w:autoSpaceDE w:val="0"/>
        <w:jc w:val="right"/>
        <w:rPr>
          <w:sz w:val="22"/>
          <w:szCs w:val="22"/>
        </w:rPr>
      </w:pPr>
      <w:r w:rsidRPr="009B34E3">
        <w:rPr>
          <w:sz w:val="22"/>
          <w:szCs w:val="22"/>
        </w:rPr>
        <w:lastRenderedPageBreak/>
        <w:t xml:space="preserve"> Приложение №6</w:t>
      </w:r>
    </w:p>
    <w:p w:rsidR="009B34E3" w:rsidRPr="009B34E3" w:rsidRDefault="001C6D62" w:rsidP="009B34E3">
      <w:pPr>
        <w:widowControl w:val="0"/>
        <w:tabs>
          <w:tab w:val="left" w:pos="5610"/>
          <w:tab w:val="right" w:pos="9355"/>
        </w:tabs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="009B34E3">
        <w:rPr>
          <w:sz w:val="22"/>
          <w:szCs w:val="22"/>
        </w:rPr>
        <w:t xml:space="preserve"> решению Сельской Думы</w:t>
      </w:r>
      <w:r w:rsidR="00B51476" w:rsidRPr="009B34E3">
        <w:rPr>
          <w:sz w:val="22"/>
          <w:szCs w:val="22"/>
        </w:rPr>
        <w:t xml:space="preserve">                                                                                              </w:t>
      </w:r>
    </w:p>
    <w:p w:rsidR="00B51476" w:rsidRDefault="00B51476" w:rsidP="009B34E3">
      <w:pPr>
        <w:widowControl w:val="0"/>
        <w:autoSpaceDE w:val="0"/>
        <w:ind w:left="5580"/>
        <w:jc w:val="right"/>
        <w:rPr>
          <w:sz w:val="22"/>
          <w:szCs w:val="22"/>
        </w:rPr>
      </w:pPr>
      <w:r w:rsidRPr="009B34E3">
        <w:rPr>
          <w:sz w:val="22"/>
          <w:szCs w:val="22"/>
        </w:rPr>
        <w:t>сельско</w:t>
      </w:r>
      <w:r w:rsidR="009B34E3">
        <w:rPr>
          <w:sz w:val="22"/>
          <w:szCs w:val="22"/>
        </w:rPr>
        <w:t>го</w:t>
      </w:r>
      <w:r w:rsidRPr="009B34E3">
        <w:rPr>
          <w:sz w:val="22"/>
          <w:szCs w:val="22"/>
        </w:rPr>
        <w:t xml:space="preserve"> поселени</w:t>
      </w:r>
      <w:r w:rsidR="009B34E3">
        <w:rPr>
          <w:sz w:val="22"/>
          <w:szCs w:val="22"/>
        </w:rPr>
        <w:t>я</w:t>
      </w:r>
      <w:r w:rsidRPr="009B34E3">
        <w:rPr>
          <w:sz w:val="22"/>
          <w:szCs w:val="22"/>
        </w:rPr>
        <w:t xml:space="preserve"> «Село Заречный»</w:t>
      </w:r>
    </w:p>
    <w:p w:rsidR="009B34E3" w:rsidRPr="009B34E3" w:rsidRDefault="009B34E3" w:rsidP="009B34E3">
      <w:pPr>
        <w:widowControl w:val="0"/>
        <w:autoSpaceDE w:val="0"/>
        <w:ind w:left="558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3A4CB3">
        <w:rPr>
          <w:sz w:val="22"/>
          <w:szCs w:val="22"/>
          <w:u w:val="single"/>
        </w:rPr>
        <w:t>19.11.2019</w:t>
      </w:r>
      <w:r>
        <w:rPr>
          <w:sz w:val="22"/>
          <w:szCs w:val="22"/>
        </w:rPr>
        <w:t xml:space="preserve"> № </w:t>
      </w:r>
      <w:r w:rsidR="003A4CB3">
        <w:rPr>
          <w:sz w:val="22"/>
          <w:szCs w:val="22"/>
          <w:u w:val="single"/>
        </w:rPr>
        <w:t>34</w:t>
      </w:r>
    </w:p>
    <w:p w:rsidR="00B51476" w:rsidRDefault="00B51476" w:rsidP="00B51476">
      <w:pPr>
        <w:widowControl w:val="0"/>
        <w:autoSpaceDE w:val="0"/>
      </w:pPr>
    </w:p>
    <w:p w:rsidR="009B34E3" w:rsidRDefault="009B34E3" w:rsidP="00B51476">
      <w:pPr>
        <w:widowControl w:val="0"/>
        <w:autoSpaceDE w:val="0"/>
        <w:jc w:val="center"/>
        <w:rPr>
          <w:b/>
        </w:rPr>
      </w:pPr>
    </w:p>
    <w:p w:rsidR="009B34E3" w:rsidRDefault="009B34E3" w:rsidP="00B51476">
      <w:pPr>
        <w:widowControl w:val="0"/>
        <w:autoSpaceDE w:val="0"/>
        <w:jc w:val="center"/>
        <w:rPr>
          <w:b/>
        </w:rPr>
      </w:pPr>
    </w:p>
    <w:p w:rsidR="009B34E3" w:rsidRPr="001C6D62" w:rsidRDefault="009B34E3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1C6D62">
        <w:rPr>
          <w:b/>
          <w:sz w:val="26"/>
          <w:szCs w:val="26"/>
        </w:rPr>
        <w:t>Положение</w:t>
      </w:r>
    </w:p>
    <w:p w:rsidR="009B34E3" w:rsidRPr="001C6D62" w:rsidRDefault="001C6D62" w:rsidP="00B51476">
      <w:pPr>
        <w:widowControl w:val="0"/>
        <w:autoSpaceDE w:val="0"/>
        <w:jc w:val="center"/>
        <w:rPr>
          <w:b/>
          <w:sz w:val="26"/>
          <w:szCs w:val="26"/>
        </w:rPr>
      </w:pPr>
      <w:r w:rsidRPr="001C6D62">
        <w:rPr>
          <w:b/>
          <w:sz w:val="26"/>
          <w:szCs w:val="26"/>
        </w:rPr>
        <w:t>о</w:t>
      </w:r>
      <w:r w:rsidR="009B34E3" w:rsidRPr="001C6D62">
        <w:rPr>
          <w:b/>
          <w:sz w:val="26"/>
          <w:szCs w:val="26"/>
        </w:rPr>
        <w:t xml:space="preserve"> доплате муниципальным служащим в сельском поселении «Село Заречный» за совмещение профессий (должностей)</w:t>
      </w:r>
      <w:r w:rsidRPr="001C6D62">
        <w:rPr>
          <w:b/>
          <w:sz w:val="26"/>
          <w:szCs w:val="26"/>
        </w:rPr>
        <w:t>, исполнение обязанностей временно отсутствующего работника</w:t>
      </w:r>
    </w:p>
    <w:p w:rsidR="00B51476" w:rsidRPr="001C6D62" w:rsidRDefault="00B51476" w:rsidP="00B51476">
      <w:pPr>
        <w:widowControl w:val="0"/>
        <w:autoSpaceDE w:val="0"/>
        <w:jc w:val="center"/>
        <w:rPr>
          <w:rFonts w:eastAsia="Calibri"/>
          <w:sz w:val="26"/>
          <w:szCs w:val="26"/>
        </w:rPr>
      </w:pPr>
    </w:p>
    <w:p w:rsidR="00B51476" w:rsidRPr="001C6D62" w:rsidRDefault="00B51476" w:rsidP="00B51476">
      <w:pPr>
        <w:rPr>
          <w:rFonts w:eastAsia="Calibri"/>
          <w:sz w:val="26"/>
          <w:szCs w:val="26"/>
        </w:rPr>
      </w:pPr>
    </w:p>
    <w:p w:rsidR="00B51476" w:rsidRPr="001C6D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1C6D62">
        <w:rPr>
          <w:sz w:val="26"/>
          <w:szCs w:val="26"/>
        </w:rPr>
        <w:t>Настоящее Положение регулирует порядок выплаты доплат за совмещение профессий (должностей), исполнение обязанностей временно отсутствующего работника муниципальным служащим в  сельском поселении «Село Заречный»</w:t>
      </w:r>
      <w:r w:rsidR="0028507E" w:rsidRPr="001C6D62">
        <w:rPr>
          <w:sz w:val="26"/>
          <w:szCs w:val="26"/>
        </w:rPr>
        <w:t>.</w:t>
      </w:r>
      <w:bookmarkStart w:id="9" w:name="_GoBack"/>
      <w:bookmarkEnd w:id="9"/>
    </w:p>
    <w:p w:rsidR="00B51476" w:rsidRPr="001C6D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1C6D62">
        <w:rPr>
          <w:sz w:val="26"/>
          <w:szCs w:val="26"/>
        </w:rPr>
        <w:t>1. За совмещение профессий (должностей), то есть выполнение работником с его согласия в течение установленной продолжительности рабочего дня наряду с основной работой, определенной трудовым договором, дополнительной работы по другой профессии (должности), а также за исполнение обязанностей временно отсутствующего работника без освобождения от работы, определенной трудовым договором, муниципальным служащим администрации в  сельском поселении «Село Заречный» устанавливается компенсационная доплата.</w:t>
      </w:r>
    </w:p>
    <w:p w:rsidR="00B51476" w:rsidRPr="001C6D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1C6D62">
        <w:rPr>
          <w:sz w:val="26"/>
          <w:szCs w:val="26"/>
        </w:rPr>
        <w:t>2. Муниципальным служащим администрации в сельском поселении «Село Заречный» доплата устанавливается распоряжением администрации</w:t>
      </w:r>
      <w:r w:rsidR="00454167" w:rsidRPr="001C6D62">
        <w:rPr>
          <w:sz w:val="26"/>
          <w:szCs w:val="26"/>
        </w:rPr>
        <w:t>.</w:t>
      </w:r>
    </w:p>
    <w:p w:rsidR="00B51476" w:rsidRPr="001C6D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1C6D62">
        <w:rPr>
          <w:sz w:val="26"/>
          <w:szCs w:val="26"/>
        </w:rPr>
        <w:t xml:space="preserve">3. Размер доплаты устанавливается в соответствии со ст. 151 Трудового кодекса Российской Федерации. </w:t>
      </w:r>
    </w:p>
    <w:p w:rsidR="00B51476" w:rsidRPr="001C6D62" w:rsidRDefault="00B51476" w:rsidP="00B5147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001C6D62">
        <w:rPr>
          <w:sz w:val="26"/>
          <w:szCs w:val="26"/>
        </w:rPr>
        <w:t>4. Доплата не производится в случае, когда работа по совмещаемой должности обусловлена трудовым договором.</w:t>
      </w:r>
    </w:p>
    <w:p w:rsidR="00B51476" w:rsidRPr="001C6D62" w:rsidRDefault="00B51476" w:rsidP="00B51476">
      <w:pPr>
        <w:widowControl w:val="0"/>
        <w:autoSpaceDE w:val="0"/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Pr="001C6D62" w:rsidRDefault="00B51476" w:rsidP="00B51476">
      <w:pPr>
        <w:tabs>
          <w:tab w:val="left" w:pos="0"/>
        </w:tabs>
        <w:jc w:val="both"/>
        <w:rPr>
          <w:sz w:val="26"/>
          <w:szCs w:val="26"/>
        </w:rPr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B51476" w:rsidRDefault="00B51476" w:rsidP="00B51476">
      <w:pPr>
        <w:tabs>
          <w:tab w:val="left" w:pos="0"/>
        </w:tabs>
        <w:jc w:val="both"/>
      </w:pPr>
    </w:p>
    <w:p w:rsidR="005C0516" w:rsidRDefault="005C0516"/>
    <w:sectPr w:rsidR="005C0516" w:rsidSect="00CA2562">
      <w:headerReference w:type="default" r:id="rId10"/>
      <w:pgSz w:w="11906" w:h="16838"/>
      <w:pgMar w:top="851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C8" w:rsidRDefault="00C120C8" w:rsidP="00B51476">
      <w:r>
        <w:separator/>
      </w:r>
    </w:p>
  </w:endnote>
  <w:endnote w:type="continuationSeparator" w:id="0">
    <w:p w:rsidR="00C120C8" w:rsidRDefault="00C120C8" w:rsidP="00B51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C8" w:rsidRDefault="00C120C8" w:rsidP="00B51476">
      <w:r>
        <w:separator/>
      </w:r>
    </w:p>
  </w:footnote>
  <w:footnote w:type="continuationSeparator" w:id="0">
    <w:p w:rsidR="00C120C8" w:rsidRDefault="00C120C8" w:rsidP="00B51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5FC" w:rsidRDefault="005755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D6"/>
    <w:rsid w:val="000574DE"/>
    <w:rsid w:val="0006608B"/>
    <w:rsid w:val="00164BFA"/>
    <w:rsid w:val="001767BE"/>
    <w:rsid w:val="001A4DCD"/>
    <w:rsid w:val="001C6D62"/>
    <w:rsid w:val="002656A3"/>
    <w:rsid w:val="0028507E"/>
    <w:rsid w:val="002B38C5"/>
    <w:rsid w:val="00332F4A"/>
    <w:rsid w:val="0033507C"/>
    <w:rsid w:val="003A4CB3"/>
    <w:rsid w:val="003C155A"/>
    <w:rsid w:val="003C36E4"/>
    <w:rsid w:val="003E587C"/>
    <w:rsid w:val="003F15CB"/>
    <w:rsid w:val="003F58B0"/>
    <w:rsid w:val="004225A1"/>
    <w:rsid w:val="00454167"/>
    <w:rsid w:val="00466F2E"/>
    <w:rsid w:val="004C7668"/>
    <w:rsid w:val="00500979"/>
    <w:rsid w:val="00505584"/>
    <w:rsid w:val="005755FC"/>
    <w:rsid w:val="005C0516"/>
    <w:rsid w:val="00617B58"/>
    <w:rsid w:val="00637D94"/>
    <w:rsid w:val="00651D9F"/>
    <w:rsid w:val="006B0379"/>
    <w:rsid w:val="006F74E9"/>
    <w:rsid w:val="007C6C92"/>
    <w:rsid w:val="00830175"/>
    <w:rsid w:val="00830819"/>
    <w:rsid w:val="008E22C2"/>
    <w:rsid w:val="0096354D"/>
    <w:rsid w:val="009A3BEE"/>
    <w:rsid w:val="009B34E3"/>
    <w:rsid w:val="009F7C53"/>
    <w:rsid w:val="00A143C5"/>
    <w:rsid w:val="00A242A5"/>
    <w:rsid w:val="00A34696"/>
    <w:rsid w:val="00A56C89"/>
    <w:rsid w:val="00B4784E"/>
    <w:rsid w:val="00B51476"/>
    <w:rsid w:val="00B570F0"/>
    <w:rsid w:val="00B60B74"/>
    <w:rsid w:val="00BA1EB6"/>
    <w:rsid w:val="00C120C8"/>
    <w:rsid w:val="00C533D6"/>
    <w:rsid w:val="00C54D3A"/>
    <w:rsid w:val="00CA2562"/>
    <w:rsid w:val="00CB0772"/>
    <w:rsid w:val="00CF0E07"/>
    <w:rsid w:val="00D07E35"/>
    <w:rsid w:val="00D123EB"/>
    <w:rsid w:val="00D232ED"/>
    <w:rsid w:val="00D26FC3"/>
    <w:rsid w:val="00D44AD1"/>
    <w:rsid w:val="00D762A3"/>
    <w:rsid w:val="00DF13D6"/>
    <w:rsid w:val="00E93D26"/>
    <w:rsid w:val="00EC3A8B"/>
    <w:rsid w:val="00EF4490"/>
    <w:rsid w:val="00F365E8"/>
    <w:rsid w:val="00F36D5C"/>
    <w:rsid w:val="00F66241"/>
    <w:rsid w:val="00FD69AB"/>
    <w:rsid w:val="00FD7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semiHidden/>
    <w:unhideWhenUsed/>
    <w:rsid w:val="00B51476"/>
    <w:rPr>
      <w:color w:val="000080"/>
      <w:u w:val="single"/>
    </w:rPr>
  </w:style>
  <w:style w:type="paragraph" w:customStyle="1" w:styleId="ConsPlusNormal">
    <w:name w:val="ConsPlusNormal"/>
    <w:rsid w:val="00B514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51476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A34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line="360" w:lineRule="auto"/>
      <w:jc w:val="center"/>
      <w:outlineLvl w:val="0"/>
    </w:pPr>
    <w:rPr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character" w:styleId="a4">
    <w:name w:val="Hyperlink"/>
    <w:semiHidden/>
    <w:unhideWhenUsed/>
    <w:rsid w:val="00B51476"/>
    <w:rPr>
      <w:color w:val="000080"/>
      <w:u w:val="single"/>
    </w:rPr>
  </w:style>
  <w:style w:type="paragraph" w:customStyle="1" w:styleId="ConsPlusNormal">
    <w:name w:val="ConsPlusNormal"/>
    <w:rsid w:val="00B5147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5">
    <w:name w:val="Таблицы (моноширинный)"/>
    <w:basedOn w:val="a"/>
    <w:next w:val="a"/>
    <w:rsid w:val="00B51476"/>
    <w:pPr>
      <w:jc w:val="both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514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5147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9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dra\Downloads\29.%20&#1056;&#1077;&#1096;&#1077;&#1085;&#1080;&#1077;%20&#1084;&#1091;&#1085;.%20&#1089;&#1083;&#1091;&#1078;%20&#1085;&#1072;&#1096;&#1077;.doc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ludra\Downloads\29.%20&#1056;&#1077;&#1096;&#1077;&#1085;&#1080;&#1077;%20&#1084;&#1091;&#1085;.%20&#1089;&#1083;&#1091;&#1078;%20&#1085;&#1072;&#109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E63C-2221-44FE-9BFE-22F01447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user</cp:lastModifiedBy>
  <cp:revision>58</cp:revision>
  <cp:lastPrinted>2019-12-04T09:17:00Z</cp:lastPrinted>
  <dcterms:created xsi:type="dcterms:W3CDTF">2019-10-28T09:21:00Z</dcterms:created>
  <dcterms:modified xsi:type="dcterms:W3CDTF">2019-12-04T11:25:00Z</dcterms:modified>
</cp:coreProperties>
</file>