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D68" w:rsidRDefault="00A03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1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303D68" w:rsidRPr="00665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04C83" w:rsidRPr="006651AE" w:rsidRDefault="00204C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 исполнительно – распорядительный орган)</w:t>
      </w:r>
    </w:p>
    <w:p w:rsidR="00D65025" w:rsidRPr="006651AE" w:rsidRDefault="000D03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51AE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 «ДЕРЕВНЯ ЗАБОЛОТЬЕ»</w:t>
      </w:r>
    </w:p>
    <w:p w:rsidR="000A5BEF" w:rsidRDefault="00204C83" w:rsidP="00204C8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0D03DA" w:rsidRPr="006651AE">
        <w:rPr>
          <w:rFonts w:ascii="Times New Roman" w:hAnsi="Times New Roman" w:cs="Times New Roman"/>
          <w:b/>
          <w:bCs/>
          <w:sz w:val="32"/>
          <w:szCs w:val="32"/>
        </w:rPr>
        <w:t xml:space="preserve">ЛЮДИНОВСКОГО </w:t>
      </w:r>
      <w:r w:rsidR="0011472B" w:rsidRPr="006651AE">
        <w:rPr>
          <w:rFonts w:ascii="Times New Roman" w:hAnsi="Times New Roman" w:cs="Times New Roman"/>
          <w:b/>
          <w:bCs/>
          <w:sz w:val="32"/>
          <w:szCs w:val="32"/>
        </w:rPr>
        <w:t>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0D03DA" w:rsidRPr="006651AE">
        <w:rPr>
          <w:rFonts w:ascii="Times New Roman" w:hAnsi="Times New Roman" w:cs="Times New Roman"/>
          <w:b/>
          <w:bCs/>
          <w:sz w:val="32"/>
          <w:szCs w:val="32"/>
        </w:rPr>
        <w:t>КАЛУЖСКОЙ</w:t>
      </w:r>
      <w:r w:rsidR="006651AE">
        <w:rPr>
          <w:rFonts w:ascii="Times New Roman" w:hAnsi="Times New Roman" w:cs="Times New Roman"/>
          <w:b/>
          <w:bCs/>
          <w:sz w:val="32"/>
          <w:szCs w:val="32"/>
        </w:rPr>
        <w:t xml:space="preserve"> ОБЛАСТИ</w:t>
      </w:r>
    </w:p>
    <w:p w:rsidR="006651AE" w:rsidRDefault="006651AE" w:rsidP="009C150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651AE" w:rsidRPr="006651AE" w:rsidRDefault="006651AE" w:rsidP="006651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1A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A5BEF" w:rsidRPr="006651AE" w:rsidRDefault="006651AE" w:rsidP="006651AE">
      <w:pPr>
        <w:spacing w:line="10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6651AE">
        <w:rPr>
          <w:rFonts w:ascii="Times New Roman" w:hAnsi="Times New Roman" w:cs="Times New Roman"/>
          <w:b/>
          <w:bCs/>
          <w:sz w:val="32"/>
          <w:szCs w:val="32"/>
        </w:rPr>
        <w:t xml:space="preserve">от  </w:t>
      </w:r>
      <w:r w:rsidR="00204C83">
        <w:rPr>
          <w:rFonts w:ascii="Times New Roman" w:hAnsi="Times New Roman" w:cs="Times New Roman"/>
          <w:b/>
          <w:bCs/>
          <w:sz w:val="32"/>
          <w:szCs w:val="32"/>
        </w:rPr>
        <w:t>22.09.2020 г                                                                    № 44</w:t>
      </w:r>
    </w:p>
    <w:p w:rsidR="000A5BEF" w:rsidRDefault="000A5BEF" w:rsidP="006651AE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3A1C" w:rsidRDefault="00204C83" w:rsidP="00204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СП « Деревня Заболотье» № 111 от 05.12.2016 года « Об утверждении Положения о внутреннем муниципальном финансовом контроле администрации СП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еревня Заболотье». </w:t>
      </w:r>
    </w:p>
    <w:p w:rsidR="00204C83" w:rsidRDefault="00204C83" w:rsidP="002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A1C" w:rsidRDefault="00C10FE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FE4">
        <w:rPr>
          <w:rFonts w:ascii="Times New Roman" w:hAnsi="Times New Roman" w:cs="Times New Roman"/>
          <w:sz w:val="28"/>
          <w:szCs w:val="28"/>
        </w:rPr>
        <w:t>Рассмотрев экспертное заключение правового управления администрации Губернатора Калужс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</w:t>
      </w:r>
      <w:r w:rsidR="00204C83">
        <w:rPr>
          <w:rFonts w:ascii="Times New Roman" w:hAnsi="Times New Roman" w:cs="Times New Roman"/>
          <w:sz w:val="28"/>
          <w:szCs w:val="28"/>
        </w:rPr>
        <w:t xml:space="preserve">16.02.2017 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4C83">
        <w:rPr>
          <w:rFonts w:ascii="Times New Roman" w:hAnsi="Times New Roman" w:cs="Times New Roman"/>
          <w:sz w:val="28"/>
          <w:szCs w:val="28"/>
        </w:rPr>
        <w:t>421-Ч-14/2017</w:t>
      </w:r>
      <w:r w:rsidRPr="00C10FE4">
        <w:rPr>
          <w:rFonts w:ascii="Times New Roman" w:hAnsi="Times New Roman" w:cs="Times New Roman"/>
          <w:sz w:val="28"/>
          <w:szCs w:val="28"/>
        </w:rPr>
        <w:t xml:space="preserve">, в </w:t>
      </w:r>
      <w:r w:rsidR="00204C83">
        <w:rPr>
          <w:rFonts w:ascii="Times New Roman" w:hAnsi="Times New Roman" w:cs="Times New Roman"/>
          <w:sz w:val="28"/>
          <w:szCs w:val="28"/>
        </w:rPr>
        <w:t>соответствии со ст. 269.1</w:t>
      </w:r>
      <w:r w:rsidR="00A03A1C">
        <w:rPr>
          <w:rFonts w:ascii="Times New Roman" w:hAnsi="Times New Roman" w:cs="Times New Roman"/>
          <w:sz w:val="28"/>
          <w:szCs w:val="28"/>
        </w:rPr>
        <w:t>,</w:t>
      </w:r>
      <w:r w:rsidR="003407DD">
        <w:rPr>
          <w:rFonts w:ascii="Times New Roman" w:hAnsi="Times New Roman" w:cs="Times New Roman"/>
          <w:sz w:val="28"/>
          <w:szCs w:val="28"/>
        </w:rPr>
        <w:t xml:space="preserve"> с пунктом 3</w:t>
      </w:r>
      <w:r w:rsidR="00A03A1C">
        <w:rPr>
          <w:rFonts w:ascii="Times New Roman" w:hAnsi="Times New Roman" w:cs="Times New Roman"/>
          <w:sz w:val="28"/>
          <w:szCs w:val="28"/>
        </w:rPr>
        <w:t xml:space="preserve"> ст. 269.2</w:t>
      </w:r>
      <w:r w:rsidR="00204C83">
        <w:rPr>
          <w:rFonts w:ascii="Times New Roman" w:hAnsi="Times New Roman" w:cs="Times New Roman"/>
          <w:sz w:val="28"/>
          <w:szCs w:val="28"/>
        </w:rPr>
        <w:t xml:space="preserve">, ст.265 </w:t>
      </w:r>
      <w:r w:rsidR="00A03A1C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6651AE">
        <w:rPr>
          <w:rFonts w:ascii="Times New Roman" w:hAnsi="Times New Roman" w:cs="Times New Roman"/>
          <w:sz w:val="28"/>
          <w:szCs w:val="28"/>
        </w:rPr>
        <w:t xml:space="preserve">дерации, руководствуясь Уставом </w:t>
      </w:r>
      <w:r w:rsidR="000D03D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407DD">
        <w:rPr>
          <w:rFonts w:ascii="Times New Roman" w:hAnsi="Times New Roman" w:cs="Times New Roman"/>
          <w:sz w:val="28"/>
          <w:szCs w:val="28"/>
        </w:rPr>
        <w:t>поселения   «Деревня Заболотье»</w:t>
      </w:r>
      <w:r w:rsidR="00A03A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D03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7DD">
        <w:rPr>
          <w:rFonts w:ascii="Times New Roman" w:hAnsi="Times New Roman" w:cs="Times New Roman"/>
          <w:sz w:val="28"/>
          <w:szCs w:val="28"/>
        </w:rPr>
        <w:t>«Деревня Заболотье»</w:t>
      </w:r>
      <w:proofErr w:type="gramStart"/>
      <w:r w:rsidR="000D03DA">
        <w:rPr>
          <w:rFonts w:ascii="Times New Roman" w:hAnsi="Times New Roman" w:cs="Times New Roman"/>
          <w:sz w:val="28"/>
          <w:szCs w:val="28"/>
        </w:rPr>
        <w:t xml:space="preserve"> </w:t>
      </w:r>
      <w:r w:rsidR="00A03A1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03A1C" w:rsidRDefault="006651A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03A1C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="003407DD">
        <w:rPr>
          <w:rFonts w:ascii="Times New Roman" w:hAnsi="Times New Roman" w:cs="Times New Roman"/>
          <w:b/>
          <w:bCs/>
          <w:sz w:val="28"/>
          <w:szCs w:val="28"/>
        </w:rPr>
        <w:t>ВЛЯЕТ</w:t>
      </w:r>
      <w:r w:rsidR="00A03A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406A" w:rsidRDefault="0084406A" w:rsidP="0084406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3DA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Заболотье»  </w:t>
      </w:r>
      <w:r w:rsidR="00C62141">
        <w:rPr>
          <w:rFonts w:ascii="Times New Roman" w:hAnsi="Times New Roman" w:cs="Times New Roman"/>
          <w:sz w:val="28"/>
          <w:szCs w:val="28"/>
        </w:rPr>
        <w:t xml:space="preserve"> </w:t>
      </w:r>
      <w:r w:rsidR="000D03DA">
        <w:rPr>
          <w:rFonts w:ascii="Times New Roman" w:hAnsi="Times New Roman" w:cs="Times New Roman"/>
          <w:sz w:val="28"/>
          <w:szCs w:val="28"/>
        </w:rPr>
        <w:t>Людиновского</w:t>
      </w:r>
      <w:r w:rsidR="001147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6A">
        <w:rPr>
          <w:rFonts w:ascii="Times New Roman" w:hAnsi="Times New Roman" w:cs="Times New Roman"/>
          <w:sz w:val="28"/>
          <w:szCs w:val="28"/>
        </w:rPr>
        <w:t xml:space="preserve">от </w:t>
      </w:r>
      <w:r w:rsidR="00204C83">
        <w:rPr>
          <w:rFonts w:ascii="Times New Roman" w:hAnsi="Times New Roman" w:cs="Times New Roman"/>
          <w:sz w:val="28"/>
          <w:szCs w:val="28"/>
        </w:rPr>
        <w:t>05.12.2016 г № 111</w:t>
      </w:r>
      <w:r w:rsidR="00340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BC4409" w:rsidRPr="003407DD" w:rsidRDefault="00204C83" w:rsidP="00BC440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7A6E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3407DD" w:rsidRDefault="003407DD" w:rsidP="003407DD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07DD" w:rsidRDefault="003407DD" w:rsidP="00A74A0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A6E" w:rsidRDefault="009E7A6E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7A6E" w:rsidRDefault="009E7A6E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7A6E" w:rsidRDefault="009E7A6E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46B0" w:rsidRDefault="003407DD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46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407DD" w:rsidRDefault="001446B0" w:rsidP="001446B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07DD" w:rsidRPr="00BC4409" w:rsidRDefault="003407DD" w:rsidP="003407DD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Заболотье»                                     </w:t>
      </w:r>
      <w:r w:rsidR="001446B0">
        <w:rPr>
          <w:rFonts w:ascii="Times New Roman" w:hAnsi="Times New Roman" w:cs="Times New Roman"/>
          <w:sz w:val="28"/>
          <w:szCs w:val="28"/>
        </w:rPr>
        <w:t>В.П.Соколов</w:t>
      </w:r>
    </w:p>
    <w:p w:rsidR="003407DD" w:rsidRDefault="003407DD" w:rsidP="003407DD">
      <w:pPr>
        <w:rPr>
          <w:rFonts w:ascii="Times New Roman" w:hAnsi="Times New Roman" w:cs="Times New Roman"/>
          <w:sz w:val="28"/>
          <w:szCs w:val="28"/>
        </w:rPr>
      </w:pPr>
    </w:p>
    <w:p w:rsidR="00C10FE4" w:rsidRDefault="00C10FE4" w:rsidP="007F14F4">
      <w:pPr>
        <w:jc w:val="right"/>
        <w:rPr>
          <w:rFonts w:ascii="Times New Roman" w:hAnsi="Times New Roman" w:cs="Times New Roman"/>
        </w:rPr>
      </w:pPr>
    </w:p>
    <w:p w:rsidR="00A03A1C" w:rsidRDefault="00A03A1C">
      <w:pPr>
        <w:ind w:firstLine="735"/>
        <w:jc w:val="both"/>
      </w:pPr>
    </w:p>
    <w:p w:rsidR="000A5BEF" w:rsidRDefault="000A5BEF">
      <w:pPr>
        <w:ind w:firstLine="735"/>
        <w:jc w:val="both"/>
      </w:pPr>
    </w:p>
    <w:sectPr w:rsidR="000A5BEF" w:rsidSect="000A5BEF">
      <w:pgSz w:w="11906" w:h="16800"/>
      <w:pgMar w:top="709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22C6D08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4523BB4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85E"/>
    <w:rsid w:val="00006F36"/>
    <w:rsid w:val="0002500B"/>
    <w:rsid w:val="00062EB6"/>
    <w:rsid w:val="00081232"/>
    <w:rsid w:val="000836E6"/>
    <w:rsid w:val="00097EF3"/>
    <w:rsid w:val="000A5BEF"/>
    <w:rsid w:val="000A785E"/>
    <w:rsid w:val="000D03DA"/>
    <w:rsid w:val="000E3D5F"/>
    <w:rsid w:val="0010555A"/>
    <w:rsid w:val="0011472B"/>
    <w:rsid w:val="00121EBB"/>
    <w:rsid w:val="001446B0"/>
    <w:rsid w:val="001B4BDC"/>
    <w:rsid w:val="00204C83"/>
    <w:rsid w:val="00204D50"/>
    <w:rsid w:val="0024090C"/>
    <w:rsid w:val="0028067A"/>
    <w:rsid w:val="00280D99"/>
    <w:rsid w:val="002851D4"/>
    <w:rsid w:val="002B5530"/>
    <w:rsid w:val="002E6941"/>
    <w:rsid w:val="00302274"/>
    <w:rsid w:val="00303D68"/>
    <w:rsid w:val="003407DD"/>
    <w:rsid w:val="0036235B"/>
    <w:rsid w:val="0039379A"/>
    <w:rsid w:val="003C4FEE"/>
    <w:rsid w:val="003D58C7"/>
    <w:rsid w:val="003F21FC"/>
    <w:rsid w:val="00454078"/>
    <w:rsid w:val="004D01AF"/>
    <w:rsid w:val="00520BAA"/>
    <w:rsid w:val="00524FF5"/>
    <w:rsid w:val="00566F64"/>
    <w:rsid w:val="005923EE"/>
    <w:rsid w:val="0062655B"/>
    <w:rsid w:val="00627E46"/>
    <w:rsid w:val="00627E53"/>
    <w:rsid w:val="00653B9F"/>
    <w:rsid w:val="006651AE"/>
    <w:rsid w:val="00671FAB"/>
    <w:rsid w:val="006D70C2"/>
    <w:rsid w:val="00712D19"/>
    <w:rsid w:val="007433CB"/>
    <w:rsid w:val="00746B4E"/>
    <w:rsid w:val="00793F03"/>
    <w:rsid w:val="007973BD"/>
    <w:rsid w:val="007F14F4"/>
    <w:rsid w:val="007F7F16"/>
    <w:rsid w:val="00827696"/>
    <w:rsid w:val="0084406A"/>
    <w:rsid w:val="008847CA"/>
    <w:rsid w:val="00887AE0"/>
    <w:rsid w:val="009326E5"/>
    <w:rsid w:val="00962FCA"/>
    <w:rsid w:val="00982201"/>
    <w:rsid w:val="00991407"/>
    <w:rsid w:val="009C150F"/>
    <w:rsid w:val="009C4648"/>
    <w:rsid w:val="009D45C4"/>
    <w:rsid w:val="009E2029"/>
    <w:rsid w:val="009E7A6E"/>
    <w:rsid w:val="00A03A1C"/>
    <w:rsid w:val="00A35BB4"/>
    <w:rsid w:val="00A37475"/>
    <w:rsid w:val="00A40811"/>
    <w:rsid w:val="00A74A03"/>
    <w:rsid w:val="00AA20B6"/>
    <w:rsid w:val="00AC5812"/>
    <w:rsid w:val="00AE0C2E"/>
    <w:rsid w:val="00B03A26"/>
    <w:rsid w:val="00B337CA"/>
    <w:rsid w:val="00B4496B"/>
    <w:rsid w:val="00B83DC9"/>
    <w:rsid w:val="00B973F4"/>
    <w:rsid w:val="00BA01E0"/>
    <w:rsid w:val="00BC4409"/>
    <w:rsid w:val="00BE7998"/>
    <w:rsid w:val="00C10FE4"/>
    <w:rsid w:val="00C62141"/>
    <w:rsid w:val="00C63D8E"/>
    <w:rsid w:val="00C84545"/>
    <w:rsid w:val="00CB38C3"/>
    <w:rsid w:val="00CC5737"/>
    <w:rsid w:val="00D17BCE"/>
    <w:rsid w:val="00D21ABC"/>
    <w:rsid w:val="00D25050"/>
    <w:rsid w:val="00D26B9C"/>
    <w:rsid w:val="00D65025"/>
    <w:rsid w:val="00DB2DEA"/>
    <w:rsid w:val="00DF1D2B"/>
    <w:rsid w:val="00DF4E08"/>
    <w:rsid w:val="00E24FFD"/>
    <w:rsid w:val="00E741F8"/>
    <w:rsid w:val="00EE1387"/>
    <w:rsid w:val="00F32B60"/>
    <w:rsid w:val="00F33DCA"/>
    <w:rsid w:val="00F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006F36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4545"/>
    <w:rPr>
      <w:rFonts w:ascii="Symbol" w:hAnsi="Symbol" w:cs="OpenSymbol"/>
    </w:rPr>
  </w:style>
  <w:style w:type="character" w:customStyle="1" w:styleId="WW8Num2z0">
    <w:name w:val="WW8Num2z0"/>
    <w:rsid w:val="00C84545"/>
    <w:rPr>
      <w:rFonts w:ascii="Symbol" w:hAnsi="Symbol" w:cs="OpenSymbol"/>
    </w:rPr>
  </w:style>
  <w:style w:type="character" w:customStyle="1" w:styleId="WW8Num3z0">
    <w:name w:val="WW8Num3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C84545"/>
    <w:rPr>
      <w:rFonts w:ascii="Times New Roman" w:hAnsi="Times New Roman" w:cs="Times New Roman"/>
      <w:b w:val="0"/>
      <w:sz w:val="28"/>
      <w:szCs w:val="28"/>
    </w:rPr>
  </w:style>
  <w:style w:type="character" w:customStyle="1" w:styleId="WW8Num3z2">
    <w:name w:val="WW8Num3z2"/>
    <w:rsid w:val="00C84545"/>
  </w:style>
  <w:style w:type="character" w:customStyle="1" w:styleId="WW8Num3z3">
    <w:name w:val="WW8Num3z3"/>
    <w:rsid w:val="00C84545"/>
  </w:style>
  <w:style w:type="character" w:customStyle="1" w:styleId="WW8Num3z4">
    <w:name w:val="WW8Num3z4"/>
    <w:rsid w:val="00C84545"/>
  </w:style>
  <w:style w:type="character" w:customStyle="1" w:styleId="WW8Num3z5">
    <w:name w:val="WW8Num3z5"/>
    <w:rsid w:val="00C84545"/>
  </w:style>
  <w:style w:type="character" w:customStyle="1" w:styleId="WW8Num3z6">
    <w:name w:val="WW8Num3z6"/>
    <w:rsid w:val="00C84545"/>
  </w:style>
  <w:style w:type="character" w:customStyle="1" w:styleId="WW8Num3z7">
    <w:name w:val="WW8Num3z7"/>
    <w:rsid w:val="00C84545"/>
  </w:style>
  <w:style w:type="character" w:customStyle="1" w:styleId="WW8Num3z8">
    <w:name w:val="WW8Num3z8"/>
    <w:rsid w:val="00C84545"/>
  </w:style>
  <w:style w:type="character" w:customStyle="1" w:styleId="WW8Num4z0">
    <w:name w:val="WW8Num4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C84545"/>
  </w:style>
  <w:style w:type="character" w:customStyle="1" w:styleId="WW8Num4z2">
    <w:name w:val="WW8Num4z2"/>
    <w:rsid w:val="00C84545"/>
  </w:style>
  <w:style w:type="character" w:customStyle="1" w:styleId="WW8Num4z3">
    <w:name w:val="WW8Num4z3"/>
    <w:rsid w:val="00C84545"/>
  </w:style>
  <w:style w:type="character" w:customStyle="1" w:styleId="WW8Num4z4">
    <w:name w:val="WW8Num4z4"/>
    <w:rsid w:val="00C84545"/>
  </w:style>
  <w:style w:type="character" w:customStyle="1" w:styleId="WW8Num4z5">
    <w:name w:val="WW8Num4z5"/>
    <w:rsid w:val="00C84545"/>
  </w:style>
  <w:style w:type="character" w:customStyle="1" w:styleId="WW8Num4z6">
    <w:name w:val="WW8Num4z6"/>
    <w:rsid w:val="00C84545"/>
  </w:style>
  <w:style w:type="character" w:customStyle="1" w:styleId="WW8Num4z7">
    <w:name w:val="WW8Num4z7"/>
    <w:rsid w:val="00C84545"/>
  </w:style>
  <w:style w:type="character" w:customStyle="1" w:styleId="WW8Num4z8">
    <w:name w:val="WW8Num4z8"/>
    <w:rsid w:val="00C84545"/>
  </w:style>
  <w:style w:type="character" w:customStyle="1" w:styleId="WW8Num5z0">
    <w:name w:val="WW8Num5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C84545"/>
  </w:style>
  <w:style w:type="character" w:customStyle="1" w:styleId="WW8Num5z3">
    <w:name w:val="WW8Num5z3"/>
    <w:rsid w:val="00C84545"/>
  </w:style>
  <w:style w:type="character" w:customStyle="1" w:styleId="WW8Num5z4">
    <w:name w:val="WW8Num5z4"/>
    <w:rsid w:val="00C84545"/>
  </w:style>
  <w:style w:type="character" w:customStyle="1" w:styleId="WW8Num5z5">
    <w:name w:val="WW8Num5z5"/>
    <w:rsid w:val="00C84545"/>
  </w:style>
  <w:style w:type="character" w:customStyle="1" w:styleId="WW8Num5z6">
    <w:name w:val="WW8Num5z6"/>
    <w:rsid w:val="00C84545"/>
  </w:style>
  <w:style w:type="character" w:customStyle="1" w:styleId="WW8Num5z7">
    <w:name w:val="WW8Num5z7"/>
    <w:rsid w:val="00C84545"/>
  </w:style>
  <w:style w:type="character" w:customStyle="1" w:styleId="WW8Num5z8">
    <w:name w:val="WW8Num5z8"/>
    <w:rsid w:val="00C84545"/>
  </w:style>
  <w:style w:type="character" w:customStyle="1" w:styleId="WW8Num6z0">
    <w:name w:val="WW8Num6z0"/>
    <w:rsid w:val="00C84545"/>
    <w:rPr>
      <w:rFonts w:ascii="Symbol" w:hAnsi="Symbol" w:cs="OpenSymbol"/>
    </w:rPr>
  </w:style>
  <w:style w:type="character" w:customStyle="1" w:styleId="WW8Num7z0">
    <w:name w:val="WW8Num7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C84545"/>
  </w:style>
  <w:style w:type="character" w:customStyle="1" w:styleId="WW8Num7z3">
    <w:name w:val="WW8Num7z3"/>
    <w:rsid w:val="00C84545"/>
  </w:style>
  <w:style w:type="character" w:customStyle="1" w:styleId="WW8Num7z4">
    <w:name w:val="WW8Num7z4"/>
    <w:rsid w:val="00C84545"/>
  </w:style>
  <w:style w:type="character" w:customStyle="1" w:styleId="WW8Num7z5">
    <w:name w:val="WW8Num7z5"/>
    <w:rsid w:val="00C84545"/>
  </w:style>
  <w:style w:type="character" w:customStyle="1" w:styleId="WW8Num7z6">
    <w:name w:val="WW8Num7z6"/>
    <w:rsid w:val="00C84545"/>
  </w:style>
  <w:style w:type="character" w:customStyle="1" w:styleId="WW8Num7z7">
    <w:name w:val="WW8Num7z7"/>
    <w:rsid w:val="00C84545"/>
  </w:style>
  <w:style w:type="character" w:customStyle="1" w:styleId="WW8Num7z8">
    <w:name w:val="WW8Num7z8"/>
    <w:rsid w:val="00C84545"/>
  </w:style>
  <w:style w:type="character" w:customStyle="1" w:styleId="WW8Num8z0">
    <w:name w:val="WW8Num8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C84545"/>
  </w:style>
  <w:style w:type="character" w:customStyle="1" w:styleId="WW8Num8z3">
    <w:name w:val="WW8Num8z3"/>
    <w:rsid w:val="00C84545"/>
  </w:style>
  <w:style w:type="character" w:customStyle="1" w:styleId="WW8Num8z4">
    <w:name w:val="WW8Num8z4"/>
    <w:rsid w:val="00C84545"/>
  </w:style>
  <w:style w:type="character" w:customStyle="1" w:styleId="WW8Num8z5">
    <w:name w:val="WW8Num8z5"/>
    <w:rsid w:val="00C84545"/>
  </w:style>
  <w:style w:type="character" w:customStyle="1" w:styleId="WW8Num8z6">
    <w:name w:val="WW8Num8z6"/>
    <w:rsid w:val="00C84545"/>
  </w:style>
  <w:style w:type="character" w:customStyle="1" w:styleId="WW8Num8z7">
    <w:name w:val="WW8Num8z7"/>
    <w:rsid w:val="00C84545"/>
  </w:style>
  <w:style w:type="character" w:customStyle="1" w:styleId="WW8Num8z8">
    <w:name w:val="WW8Num8z8"/>
    <w:rsid w:val="00C84545"/>
  </w:style>
  <w:style w:type="character" w:customStyle="1" w:styleId="WW8Num9z0">
    <w:name w:val="WW8Num9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C84545"/>
  </w:style>
  <w:style w:type="character" w:customStyle="1" w:styleId="WW8Num9z3">
    <w:name w:val="WW8Num9z3"/>
    <w:rsid w:val="00C84545"/>
  </w:style>
  <w:style w:type="character" w:customStyle="1" w:styleId="WW8Num9z4">
    <w:name w:val="WW8Num9z4"/>
    <w:rsid w:val="00C84545"/>
  </w:style>
  <w:style w:type="character" w:customStyle="1" w:styleId="WW8Num9z5">
    <w:name w:val="WW8Num9z5"/>
    <w:rsid w:val="00C84545"/>
  </w:style>
  <w:style w:type="character" w:customStyle="1" w:styleId="WW8Num9z6">
    <w:name w:val="WW8Num9z6"/>
    <w:rsid w:val="00C84545"/>
  </w:style>
  <w:style w:type="character" w:customStyle="1" w:styleId="WW8Num9z7">
    <w:name w:val="WW8Num9z7"/>
    <w:rsid w:val="00C84545"/>
  </w:style>
  <w:style w:type="character" w:customStyle="1" w:styleId="WW8Num9z8">
    <w:name w:val="WW8Num9z8"/>
    <w:rsid w:val="00C84545"/>
  </w:style>
  <w:style w:type="character" w:customStyle="1" w:styleId="WW8Num10z0">
    <w:name w:val="WW8Num10z0"/>
    <w:rsid w:val="00C84545"/>
    <w:rPr>
      <w:rFonts w:ascii="Symbol" w:hAnsi="Symbol" w:cs="OpenSymbol"/>
    </w:rPr>
  </w:style>
  <w:style w:type="character" w:customStyle="1" w:styleId="WW8Num11z0">
    <w:name w:val="WW8Num11z0"/>
    <w:rsid w:val="00C84545"/>
    <w:rPr>
      <w:rFonts w:ascii="Symbol" w:hAnsi="Symbol" w:cs="OpenSymbol"/>
    </w:rPr>
  </w:style>
  <w:style w:type="character" w:customStyle="1" w:styleId="WW8Num12z0">
    <w:name w:val="WW8Num12z0"/>
    <w:rsid w:val="00C84545"/>
    <w:rPr>
      <w:rFonts w:ascii="Symbol" w:hAnsi="Symbol" w:cs="OpenSymbol"/>
    </w:rPr>
  </w:style>
  <w:style w:type="character" w:customStyle="1" w:styleId="WW8Num13z0">
    <w:name w:val="WW8Num13z0"/>
    <w:rsid w:val="00C84545"/>
    <w:rPr>
      <w:rFonts w:ascii="Symbol" w:hAnsi="Symbol" w:cs="OpenSymbol"/>
    </w:rPr>
  </w:style>
  <w:style w:type="character" w:customStyle="1" w:styleId="WW8Num14z0">
    <w:name w:val="WW8Num14z0"/>
    <w:rsid w:val="00C84545"/>
    <w:rPr>
      <w:rFonts w:ascii="Times New Roman" w:hAnsi="Times New Roman" w:cs="Times New Roman"/>
      <w:sz w:val="28"/>
      <w:szCs w:val="28"/>
    </w:rPr>
  </w:style>
  <w:style w:type="character" w:customStyle="1" w:styleId="WW8Num14z2">
    <w:name w:val="WW8Num14z2"/>
    <w:rsid w:val="00C84545"/>
  </w:style>
  <w:style w:type="character" w:customStyle="1" w:styleId="WW8Num14z3">
    <w:name w:val="WW8Num14z3"/>
    <w:rsid w:val="00C84545"/>
  </w:style>
  <w:style w:type="character" w:customStyle="1" w:styleId="WW8Num14z4">
    <w:name w:val="WW8Num14z4"/>
    <w:rsid w:val="00C84545"/>
  </w:style>
  <w:style w:type="character" w:customStyle="1" w:styleId="WW8Num14z5">
    <w:name w:val="WW8Num14z5"/>
    <w:rsid w:val="00C84545"/>
  </w:style>
  <w:style w:type="character" w:customStyle="1" w:styleId="WW8Num14z6">
    <w:name w:val="WW8Num14z6"/>
    <w:rsid w:val="00C84545"/>
  </w:style>
  <w:style w:type="character" w:customStyle="1" w:styleId="WW8Num14z7">
    <w:name w:val="WW8Num14z7"/>
    <w:rsid w:val="00C84545"/>
  </w:style>
  <w:style w:type="character" w:customStyle="1" w:styleId="WW8Num14z8">
    <w:name w:val="WW8Num14z8"/>
    <w:rsid w:val="00C84545"/>
  </w:style>
  <w:style w:type="character" w:customStyle="1" w:styleId="WW8Num15z0">
    <w:name w:val="WW8Num15z0"/>
    <w:rsid w:val="00C84545"/>
  </w:style>
  <w:style w:type="character" w:customStyle="1" w:styleId="WW8Num15z1">
    <w:name w:val="WW8Num15z1"/>
    <w:rsid w:val="00C84545"/>
  </w:style>
  <w:style w:type="character" w:customStyle="1" w:styleId="WW8Num15z2">
    <w:name w:val="WW8Num15z2"/>
    <w:rsid w:val="00C84545"/>
  </w:style>
  <w:style w:type="character" w:customStyle="1" w:styleId="WW8Num15z3">
    <w:name w:val="WW8Num15z3"/>
    <w:rsid w:val="00C84545"/>
  </w:style>
  <w:style w:type="character" w:customStyle="1" w:styleId="WW8Num15z4">
    <w:name w:val="WW8Num15z4"/>
    <w:rsid w:val="00C84545"/>
  </w:style>
  <w:style w:type="character" w:customStyle="1" w:styleId="WW8Num15z5">
    <w:name w:val="WW8Num15z5"/>
    <w:rsid w:val="00C84545"/>
  </w:style>
  <w:style w:type="character" w:customStyle="1" w:styleId="WW8Num15z6">
    <w:name w:val="WW8Num15z6"/>
    <w:rsid w:val="00C84545"/>
  </w:style>
  <w:style w:type="character" w:customStyle="1" w:styleId="WW8Num15z7">
    <w:name w:val="WW8Num15z7"/>
    <w:rsid w:val="00C84545"/>
  </w:style>
  <w:style w:type="character" w:customStyle="1" w:styleId="WW8Num15z8">
    <w:name w:val="WW8Num15z8"/>
    <w:rsid w:val="00C84545"/>
  </w:style>
  <w:style w:type="character" w:customStyle="1" w:styleId="WW8Num16z0">
    <w:name w:val="WW8Num16z0"/>
    <w:rsid w:val="00C84545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C84545"/>
  </w:style>
  <w:style w:type="character" w:customStyle="1" w:styleId="WW8Num16z2">
    <w:name w:val="WW8Num16z2"/>
    <w:rsid w:val="00C84545"/>
  </w:style>
  <w:style w:type="character" w:customStyle="1" w:styleId="WW8Num16z3">
    <w:name w:val="WW8Num16z3"/>
    <w:rsid w:val="00C84545"/>
  </w:style>
  <w:style w:type="character" w:customStyle="1" w:styleId="WW8Num16z4">
    <w:name w:val="WW8Num16z4"/>
    <w:rsid w:val="00C84545"/>
  </w:style>
  <w:style w:type="character" w:customStyle="1" w:styleId="WW8Num16z5">
    <w:name w:val="WW8Num16z5"/>
    <w:rsid w:val="00C84545"/>
  </w:style>
  <w:style w:type="character" w:customStyle="1" w:styleId="WW8Num16z6">
    <w:name w:val="WW8Num16z6"/>
    <w:rsid w:val="00C84545"/>
  </w:style>
  <w:style w:type="character" w:customStyle="1" w:styleId="WW8Num16z7">
    <w:name w:val="WW8Num16z7"/>
    <w:rsid w:val="00C84545"/>
  </w:style>
  <w:style w:type="character" w:customStyle="1" w:styleId="WW8Num16z8">
    <w:name w:val="WW8Num16z8"/>
    <w:rsid w:val="00C84545"/>
  </w:style>
  <w:style w:type="character" w:customStyle="1" w:styleId="11">
    <w:name w:val="Основной шрифт абзаца1"/>
    <w:rsid w:val="00C84545"/>
  </w:style>
  <w:style w:type="character" w:styleId="a3">
    <w:name w:val="Hyperlink"/>
    <w:rsid w:val="00C84545"/>
    <w:rPr>
      <w:color w:val="000080"/>
      <w:u w:val="single"/>
    </w:rPr>
  </w:style>
  <w:style w:type="character" w:customStyle="1" w:styleId="a4">
    <w:name w:val="Символ нумерации"/>
    <w:rsid w:val="00C84545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sid w:val="00C8454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8454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rsid w:val="00C84545"/>
    <w:pPr>
      <w:spacing w:after="120"/>
    </w:pPr>
  </w:style>
  <w:style w:type="paragraph" w:styleId="a8">
    <w:name w:val="List"/>
    <w:basedOn w:val="a7"/>
    <w:rsid w:val="00C84545"/>
    <w:rPr>
      <w:rFonts w:cs="Mangal"/>
    </w:rPr>
  </w:style>
  <w:style w:type="paragraph" w:customStyle="1" w:styleId="2">
    <w:name w:val="Название2"/>
    <w:basedOn w:val="a"/>
    <w:rsid w:val="00C8454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C8454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8454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84545"/>
    <w:pPr>
      <w:suppressLineNumbers/>
    </w:pPr>
    <w:rPr>
      <w:rFonts w:cs="Mangal"/>
    </w:rPr>
  </w:style>
  <w:style w:type="paragraph" w:customStyle="1" w:styleId="ConsPlusNormal">
    <w:name w:val="ConsPlusNormal"/>
    <w:rsid w:val="00C8454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C84545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rsid w:val="00C84545"/>
    <w:pPr>
      <w:suppressLineNumbers/>
    </w:pPr>
  </w:style>
  <w:style w:type="paragraph" w:customStyle="1" w:styleId="ab">
    <w:name w:val="Заголовок таблицы"/>
    <w:basedOn w:val="aa"/>
    <w:rsid w:val="00C84545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rsid w:val="0084406A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ad">
    <w:name w:val="Прижатый влево"/>
    <w:basedOn w:val="a"/>
    <w:next w:val="a"/>
    <w:uiPriority w:val="99"/>
    <w:rsid w:val="00A40811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character" w:customStyle="1" w:styleId="ae">
    <w:name w:val="Гипертекстовая ссылка"/>
    <w:basedOn w:val="a0"/>
    <w:uiPriority w:val="99"/>
    <w:rsid w:val="00A40811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627E53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006F3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006F36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06F36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B973F4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C83-F7C4-47BF-8F37-CBC44DEB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1211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2</cp:revision>
  <cp:lastPrinted>2020-09-22T11:50:00Z</cp:lastPrinted>
  <dcterms:created xsi:type="dcterms:W3CDTF">2020-09-22T11:51:00Z</dcterms:created>
  <dcterms:modified xsi:type="dcterms:W3CDTF">2020-09-22T11:51:00Z</dcterms:modified>
</cp:coreProperties>
</file>