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D68" w:rsidRPr="00912F9E" w:rsidRDefault="00A03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F9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303D68" w:rsidRPr="00912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2F9E" w:rsidRPr="006651AE" w:rsidRDefault="00912F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 исполнительно - распорядительный орган)</w:t>
      </w:r>
    </w:p>
    <w:p w:rsidR="00D65025" w:rsidRPr="00912F9E" w:rsidRDefault="000D0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F9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«ДЕРЕВНЯ ЗАБОЛОТЬЕ»</w:t>
      </w:r>
    </w:p>
    <w:p w:rsidR="00A03A1C" w:rsidRPr="00912F9E" w:rsidRDefault="000D0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F9E">
        <w:rPr>
          <w:rFonts w:ascii="Times New Roman" w:hAnsi="Times New Roman" w:cs="Times New Roman"/>
          <w:b/>
          <w:bCs/>
          <w:sz w:val="28"/>
          <w:szCs w:val="28"/>
        </w:rPr>
        <w:t xml:space="preserve">ЛЮДИНОВСКОГО </w:t>
      </w:r>
      <w:r w:rsidR="0011472B" w:rsidRPr="00912F9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A5BEF" w:rsidRPr="00912F9E" w:rsidRDefault="000D03DA" w:rsidP="006651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F9E">
        <w:rPr>
          <w:rFonts w:ascii="Times New Roman" w:hAnsi="Times New Roman" w:cs="Times New Roman"/>
          <w:b/>
          <w:bCs/>
          <w:sz w:val="28"/>
          <w:szCs w:val="28"/>
        </w:rPr>
        <w:t>КАЛУЖСКОЙ</w:t>
      </w:r>
      <w:r w:rsidR="006651AE" w:rsidRPr="00912F9E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6651AE" w:rsidRPr="00912F9E" w:rsidRDefault="006651AE" w:rsidP="009C15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51AE" w:rsidRPr="006651AE" w:rsidRDefault="006651AE" w:rsidP="006651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51A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A5BEF" w:rsidRPr="006651AE" w:rsidRDefault="006651AE" w:rsidP="006651AE">
      <w:pPr>
        <w:spacing w:line="10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6651AE">
        <w:rPr>
          <w:rFonts w:ascii="Times New Roman" w:hAnsi="Times New Roman" w:cs="Times New Roman"/>
          <w:b/>
          <w:bCs/>
          <w:sz w:val="32"/>
          <w:szCs w:val="32"/>
        </w:rPr>
        <w:t xml:space="preserve">от  </w:t>
      </w:r>
      <w:r w:rsidR="00493B68">
        <w:rPr>
          <w:rFonts w:ascii="Times New Roman" w:hAnsi="Times New Roman" w:cs="Times New Roman"/>
          <w:b/>
          <w:bCs/>
          <w:sz w:val="32"/>
          <w:szCs w:val="32"/>
        </w:rPr>
        <w:t xml:space="preserve">25.09.2020                                                                       </w:t>
      </w:r>
      <w:r w:rsidR="00912F9E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="00493B68">
        <w:rPr>
          <w:rFonts w:ascii="Times New Roman" w:hAnsi="Times New Roman" w:cs="Times New Roman"/>
          <w:b/>
          <w:bCs/>
          <w:sz w:val="32"/>
          <w:szCs w:val="32"/>
        </w:rPr>
        <w:t>46</w:t>
      </w:r>
    </w:p>
    <w:p w:rsidR="000A5BEF" w:rsidRDefault="000A5BEF" w:rsidP="006651AE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03A1C" w:rsidRDefault="00912F9E" w:rsidP="00912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 05 от 21.02.2019 г . "Об </w:t>
      </w:r>
      <w:r w:rsidR="00A03A1C">
        <w:rPr>
          <w:rFonts w:ascii="Times New Roman" w:hAnsi="Times New Roman" w:cs="Times New Roman"/>
          <w:b/>
          <w:bCs/>
          <w:sz w:val="28"/>
          <w:szCs w:val="28"/>
        </w:rPr>
        <w:t>утверждении порядка</w:t>
      </w:r>
    </w:p>
    <w:p w:rsidR="00A03A1C" w:rsidRDefault="00A03A1C" w:rsidP="00912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 полномочий по внутреннему</w:t>
      </w:r>
    </w:p>
    <w:p w:rsidR="00A03A1C" w:rsidRDefault="00A03A1C" w:rsidP="00912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муниципальному финансовому контролю</w:t>
      </w:r>
    </w:p>
    <w:p w:rsidR="00A03A1C" w:rsidRDefault="00A03A1C" w:rsidP="00912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03D68" w:rsidRPr="00303D68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303D6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03D68" w:rsidRPr="00303D6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303D6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03D68" w:rsidRPr="00303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3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Заболотье»</w:t>
      </w:r>
    </w:p>
    <w:p w:rsidR="00493B68" w:rsidRDefault="000D03DA" w:rsidP="00912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Людиновского</w:t>
      </w:r>
      <w:r w:rsidR="0011472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A03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Калужской обла</w:t>
      </w:r>
      <w:r w:rsidR="00D25050">
        <w:rPr>
          <w:rFonts w:ascii="Times New Roman" w:hAnsi="Times New Roman" w:cs="Times New Roman"/>
          <w:b/>
          <w:bCs/>
          <w:sz w:val="28"/>
          <w:szCs w:val="28"/>
        </w:rPr>
        <w:t>сти</w:t>
      </w:r>
      <w:r w:rsidR="00912F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93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3A1C" w:rsidRDefault="00493B68" w:rsidP="00912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ред. № 07/1 от 12.03.2020г.)</w:t>
      </w:r>
    </w:p>
    <w:p w:rsidR="00A03A1C" w:rsidRDefault="00A03A1C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912F9E" w:rsidRDefault="00912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A1C" w:rsidRDefault="00912F9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10FE4" w:rsidRPr="00C10FE4">
        <w:rPr>
          <w:rFonts w:ascii="Times New Roman" w:hAnsi="Times New Roman" w:cs="Times New Roman"/>
          <w:sz w:val="28"/>
          <w:szCs w:val="28"/>
        </w:rPr>
        <w:t xml:space="preserve"> </w:t>
      </w:r>
      <w:r w:rsidR="00A03A1C">
        <w:rPr>
          <w:rFonts w:ascii="Times New Roman" w:hAnsi="Times New Roman" w:cs="Times New Roman"/>
          <w:sz w:val="28"/>
          <w:szCs w:val="28"/>
        </w:rPr>
        <w:t>соответствии со ст. 269.1,</w:t>
      </w:r>
      <w:r w:rsidR="003407DD">
        <w:rPr>
          <w:rFonts w:ascii="Times New Roman" w:hAnsi="Times New Roman" w:cs="Times New Roman"/>
          <w:sz w:val="28"/>
          <w:szCs w:val="28"/>
        </w:rPr>
        <w:t xml:space="preserve"> с пунктом 3</w:t>
      </w:r>
      <w:r w:rsidR="00A03A1C">
        <w:rPr>
          <w:rFonts w:ascii="Times New Roman" w:hAnsi="Times New Roman" w:cs="Times New Roman"/>
          <w:sz w:val="28"/>
          <w:szCs w:val="28"/>
        </w:rPr>
        <w:t xml:space="preserve"> ст. 269.2 Бюджетного кодекса Российской Фе</w:t>
      </w:r>
      <w:r w:rsidR="006651AE">
        <w:rPr>
          <w:rFonts w:ascii="Times New Roman" w:hAnsi="Times New Roman" w:cs="Times New Roman"/>
          <w:sz w:val="28"/>
          <w:szCs w:val="28"/>
        </w:rPr>
        <w:t xml:space="preserve">дерации, руководствуясь Уставом </w:t>
      </w:r>
      <w:r w:rsidR="000D03D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407DD">
        <w:rPr>
          <w:rFonts w:ascii="Times New Roman" w:hAnsi="Times New Roman" w:cs="Times New Roman"/>
          <w:sz w:val="28"/>
          <w:szCs w:val="28"/>
        </w:rPr>
        <w:t>поселения   «Деревня Заболотье»</w:t>
      </w:r>
      <w:r w:rsidR="00A03A1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D03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7DD">
        <w:rPr>
          <w:rFonts w:ascii="Times New Roman" w:hAnsi="Times New Roman" w:cs="Times New Roman"/>
          <w:sz w:val="28"/>
          <w:szCs w:val="28"/>
        </w:rPr>
        <w:t>«Деревня Заболотье»</w:t>
      </w:r>
      <w:r w:rsidR="000D03DA">
        <w:rPr>
          <w:rFonts w:ascii="Times New Roman" w:hAnsi="Times New Roman" w:cs="Times New Roman"/>
          <w:sz w:val="28"/>
          <w:szCs w:val="28"/>
        </w:rPr>
        <w:t xml:space="preserve"> </w:t>
      </w:r>
      <w:r w:rsidR="00A03A1C">
        <w:rPr>
          <w:rFonts w:ascii="Times New Roman" w:hAnsi="Times New Roman" w:cs="Times New Roman"/>
          <w:sz w:val="28"/>
          <w:szCs w:val="28"/>
        </w:rPr>
        <w:t>,</w:t>
      </w:r>
    </w:p>
    <w:p w:rsidR="00912F9E" w:rsidRDefault="006651A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912F9E" w:rsidRDefault="00912F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F9E" w:rsidRDefault="00912F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1C" w:rsidRDefault="00912F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665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A1C">
        <w:rPr>
          <w:rFonts w:ascii="Times New Roman" w:hAnsi="Times New Roman" w:cs="Times New Roman"/>
          <w:b/>
          <w:bCs/>
          <w:sz w:val="28"/>
          <w:szCs w:val="28"/>
        </w:rPr>
        <w:t>ПОСТАНО</w:t>
      </w:r>
      <w:r w:rsidR="003407DD">
        <w:rPr>
          <w:rFonts w:ascii="Times New Roman" w:hAnsi="Times New Roman" w:cs="Times New Roman"/>
          <w:b/>
          <w:bCs/>
          <w:sz w:val="28"/>
          <w:szCs w:val="28"/>
        </w:rPr>
        <w:t>ВЛЯЕТ</w:t>
      </w:r>
      <w:r w:rsidR="00A03A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406A" w:rsidRDefault="009C150F" w:rsidP="0084406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F9E">
        <w:rPr>
          <w:rFonts w:ascii="Times New Roman" w:hAnsi="Times New Roman" w:cs="Times New Roman"/>
          <w:sz w:val="28"/>
          <w:szCs w:val="28"/>
        </w:rPr>
        <w:t>риложение</w:t>
      </w:r>
      <w:r w:rsidR="00A03A1C" w:rsidRPr="006651AE">
        <w:rPr>
          <w:rFonts w:ascii="Times New Roman" w:hAnsi="Times New Roman" w:cs="Times New Roman"/>
          <w:sz w:val="28"/>
          <w:szCs w:val="28"/>
        </w:rPr>
        <w:t xml:space="preserve"> </w:t>
      </w:r>
      <w:r w:rsidR="0084406A" w:rsidRPr="006651AE">
        <w:rPr>
          <w:rFonts w:ascii="Times New Roman" w:hAnsi="Times New Roman" w:cs="Times New Roman"/>
          <w:sz w:val="28"/>
          <w:szCs w:val="28"/>
        </w:rPr>
        <w:t>№ 2 к постановлению</w:t>
      </w:r>
      <w:r w:rsidR="00912F9E">
        <w:rPr>
          <w:rFonts w:ascii="Times New Roman" w:hAnsi="Times New Roman" w:cs="Times New Roman"/>
          <w:sz w:val="28"/>
          <w:szCs w:val="28"/>
        </w:rPr>
        <w:t xml:space="preserve"> № 05 от 21.02.2019</w:t>
      </w:r>
      <w:r w:rsidR="00493B68">
        <w:rPr>
          <w:rFonts w:ascii="Times New Roman" w:hAnsi="Times New Roman" w:cs="Times New Roman"/>
          <w:sz w:val="28"/>
          <w:szCs w:val="28"/>
        </w:rPr>
        <w:t xml:space="preserve"> г. ( в ред. №07/1 от 12.03.2020г.) </w:t>
      </w:r>
      <w:r w:rsidR="00912F9E">
        <w:rPr>
          <w:rFonts w:ascii="Times New Roman" w:hAnsi="Times New Roman" w:cs="Times New Roman"/>
          <w:sz w:val="28"/>
          <w:szCs w:val="28"/>
        </w:rPr>
        <w:t xml:space="preserve"> изложить в новой редакции ( прилагается).</w:t>
      </w:r>
      <w:r w:rsidR="0084406A" w:rsidRPr="0066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06A" w:rsidRDefault="00912F9E" w:rsidP="0084406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A03A1C" w:rsidRPr="0084406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подписания, подлежит обнародованию и размещению на официальном сайте администрации </w:t>
      </w:r>
      <w:r w:rsidR="00303D68">
        <w:rPr>
          <w:rFonts w:ascii="Times New Roman" w:hAnsi="Times New Roman" w:cs="Times New Roman"/>
          <w:sz w:val="28"/>
          <w:szCs w:val="28"/>
        </w:rPr>
        <w:t xml:space="preserve"> </w:t>
      </w:r>
      <w:r w:rsidR="007433CB">
        <w:rPr>
          <w:rFonts w:ascii="Times New Roman" w:hAnsi="Times New Roman" w:cs="Times New Roman"/>
          <w:sz w:val="28"/>
          <w:szCs w:val="28"/>
        </w:rPr>
        <w:t>с</w:t>
      </w:r>
      <w:r w:rsidR="000D03DA">
        <w:rPr>
          <w:rFonts w:ascii="Times New Roman" w:hAnsi="Times New Roman" w:cs="Times New Roman"/>
          <w:sz w:val="28"/>
          <w:szCs w:val="28"/>
        </w:rPr>
        <w:t xml:space="preserve">ельского поселения   «Деревня Заболотье» </w:t>
      </w:r>
      <w:r w:rsidR="00A03A1C" w:rsidRPr="0084406A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3407DD" w:rsidRDefault="003407DD" w:rsidP="00A74A0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F9E" w:rsidRDefault="00912F9E" w:rsidP="001446B0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2F9E" w:rsidRDefault="00912F9E" w:rsidP="001446B0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2F9E" w:rsidRDefault="00912F9E" w:rsidP="001446B0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46B0" w:rsidRDefault="003407DD" w:rsidP="001446B0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46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407DD" w:rsidRDefault="001446B0" w:rsidP="001446B0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07DD" w:rsidRPr="00BC4409" w:rsidRDefault="003407DD" w:rsidP="003407DD">
      <w:p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«Деревня Заболотье»                                    </w:t>
      </w:r>
      <w:r w:rsidR="00912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6B0">
        <w:rPr>
          <w:rFonts w:ascii="Times New Roman" w:hAnsi="Times New Roman" w:cs="Times New Roman"/>
          <w:sz w:val="28"/>
          <w:szCs w:val="28"/>
        </w:rPr>
        <w:t>В.П.Соколов</w:t>
      </w:r>
    </w:p>
    <w:p w:rsidR="007637CA" w:rsidRDefault="007637CA" w:rsidP="00C10FE4">
      <w:pPr>
        <w:ind w:left="5103"/>
        <w:rPr>
          <w:rFonts w:ascii="Times New Roman" w:hAnsi="Times New Roman" w:cs="Times New Roman"/>
        </w:rPr>
      </w:pPr>
    </w:p>
    <w:p w:rsidR="007637CA" w:rsidRDefault="007637CA" w:rsidP="00C10FE4">
      <w:pPr>
        <w:ind w:left="5103"/>
        <w:rPr>
          <w:rFonts w:ascii="Times New Roman" w:hAnsi="Times New Roman" w:cs="Times New Roman"/>
        </w:rPr>
      </w:pPr>
    </w:p>
    <w:p w:rsidR="007637CA" w:rsidRDefault="007637CA" w:rsidP="00C10FE4">
      <w:pPr>
        <w:ind w:left="5103"/>
        <w:rPr>
          <w:rFonts w:ascii="Times New Roman" w:hAnsi="Times New Roman" w:cs="Times New Roman"/>
        </w:rPr>
      </w:pPr>
    </w:p>
    <w:p w:rsidR="007637CA" w:rsidRDefault="007637CA" w:rsidP="00C10FE4">
      <w:pPr>
        <w:ind w:left="5103"/>
        <w:rPr>
          <w:rFonts w:ascii="Times New Roman" w:hAnsi="Times New Roman" w:cs="Times New Roman"/>
        </w:rPr>
      </w:pPr>
    </w:p>
    <w:p w:rsidR="00912F9E" w:rsidRDefault="00912F9E" w:rsidP="007637CA">
      <w:pPr>
        <w:ind w:left="5103"/>
        <w:jc w:val="right"/>
        <w:rPr>
          <w:rFonts w:ascii="Times New Roman" w:hAnsi="Times New Roman" w:cs="Times New Roman"/>
        </w:rPr>
      </w:pPr>
    </w:p>
    <w:p w:rsidR="00912F9E" w:rsidRDefault="00912F9E" w:rsidP="007637CA">
      <w:pPr>
        <w:ind w:left="5103"/>
        <w:jc w:val="right"/>
        <w:rPr>
          <w:rFonts w:ascii="Times New Roman" w:hAnsi="Times New Roman" w:cs="Times New Roman"/>
        </w:rPr>
      </w:pPr>
    </w:p>
    <w:p w:rsidR="00912F9E" w:rsidRDefault="00912F9E" w:rsidP="007637CA">
      <w:pPr>
        <w:ind w:left="5103"/>
        <w:jc w:val="right"/>
        <w:rPr>
          <w:rFonts w:ascii="Times New Roman" w:hAnsi="Times New Roman" w:cs="Times New Roman"/>
        </w:rPr>
      </w:pPr>
    </w:p>
    <w:p w:rsidR="00912F9E" w:rsidRDefault="00912F9E" w:rsidP="007637CA">
      <w:pPr>
        <w:ind w:left="5103"/>
        <w:jc w:val="right"/>
        <w:rPr>
          <w:rFonts w:ascii="Times New Roman" w:hAnsi="Times New Roman" w:cs="Times New Roman"/>
        </w:rPr>
      </w:pPr>
    </w:p>
    <w:p w:rsidR="00912F9E" w:rsidRDefault="00912F9E" w:rsidP="007637CA">
      <w:pPr>
        <w:ind w:left="5103"/>
        <w:jc w:val="right"/>
        <w:rPr>
          <w:rFonts w:ascii="Times New Roman" w:hAnsi="Times New Roman" w:cs="Times New Roman"/>
        </w:rPr>
      </w:pPr>
    </w:p>
    <w:p w:rsidR="00912F9E" w:rsidRDefault="00912F9E" w:rsidP="007637CA">
      <w:pPr>
        <w:ind w:left="5103"/>
        <w:jc w:val="right"/>
        <w:rPr>
          <w:rFonts w:ascii="Times New Roman" w:hAnsi="Times New Roman" w:cs="Times New Roman"/>
        </w:rPr>
      </w:pPr>
    </w:p>
    <w:p w:rsidR="00912F9E" w:rsidRDefault="00912F9E" w:rsidP="007637CA">
      <w:pPr>
        <w:ind w:left="5103"/>
        <w:jc w:val="right"/>
        <w:rPr>
          <w:rFonts w:ascii="Times New Roman" w:hAnsi="Times New Roman" w:cs="Times New Roman"/>
        </w:rPr>
      </w:pPr>
    </w:p>
    <w:p w:rsidR="007637CA" w:rsidRDefault="00A03A1C" w:rsidP="007637CA">
      <w:pPr>
        <w:ind w:left="5103"/>
        <w:jc w:val="right"/>
        <w:rPr>
          <w:rFonts w:ascii="Times New Roman" w:hAnsi="Times New Roman" w:cs="Times New Roman"/>
        </w:rPr>
      </w:pPr>
      <w:r w:rsidRPr="00D25050">
        <w:rPr>
          <w:rFonts w:ascii="Times New Roman" w:hAnsi="Times New Roman" w:cs="Times New Roman"/>
        </w:rPr>
        <w:t>Приложение № 2</w:t>
      </w:r>
    </w:p>
    <w:p w:rsidR="00A03A1C" w:rsidRDefault="00A03A1C" w:rsidP="007637CA">
      <w:pPr>
        <w:ind w:left="5103"/>
        <w:jc w:val="right"/>
        <w:rPr>
          <w:rFonts w:ascii="Times New Roman" w:hAnsi="Times New Roman" w:cs="Times New Roman"/>
        </w:rPr>
      </w:pPr>
      <w:r w:rsidRPr="00D25050">
        <w:rPr>
          <w:rFonts w:ascii="Times New Roman" w:hAnsi="Times New Roman" w:cs="Times New Roman"/>
        </w:rPr>
        <w:t xml:space="preserve"> к Постановлению администрации </w:t>
      </w:r>
      <w:r w:rsidR="00303D68" w:rsidRPr="00D25050">
        <w:rPr>
          <w:rFonts w:ascii="Times New Roman" w:hAnsi="Times New Roman" w:cs="Times New Roman"/>
        </w:rPr>
        <w:t xml:space="preserve"> </w:t>
      </w:r>
      <w:r w:rsidR="000D03DA">
        <w:rPr>
          <w:rFonts w:ascii="Times New Roman" w:hAnsi="Times New Roman" w:cs="Times New Roman"/>
        </w:rPr>
        <w:t xml:space="preserve">сельского поселения   «Деревня Заболотье» </w:t>
      </w:r>
    </w:p>
    <w:p w:rsidR="00C10FE4" w:rsidRDefault="00C10FE4" w:rsidP="007637CA">
      <w:pPr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912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05 от 21.02.2019 года</w:t>
      </w:r>
    </w:p>
    <w:p w:rsidR="007637CA" w:rsidRDefault="007637CA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CA" w:rsidRDefault="007637CA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CA" w:rsidRDefault="007637CA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1C" w:rsidRDefault="00A03A1C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A03A1C" w:rsidRDefault="00A03A1C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53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Контрольно-ревизионной 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проведению внутреннего финансового контроля</w:t>
      </w:r>
    </w:p>
    <w:p w:rsidR="00A03A1C" w:rsidRDefault="00A03A1C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40"/>
        <w:gridCol w:w="3340"/>
        <w:gridCol w:w="3342"/>
      </w:tblGrid>
      <w:tr w:rsidR="00A03A1C">
        <w:tc>
          <w:tcPr>
            <w:tcW w:w="3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A1C" w:rsidRDefault="00A03A1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A1C" w:rsidRDefault="00A03A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A1C" w:rsidRDefault="00A03A1C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A03A1C"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A1C" w:rsidRDefault="00A03A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="00746B4E">
              <w:rPr>
                <w:rFonts w:ascii="Times New Roman" w:hAnsi="Times New Roman" w:cs="Times New Roman"/>
              </w:rPr>
              <w:t>контрольно-ревизионной группы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A1C" w:rsidRDefault="00A74B18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В.П.</w:t>
            </w: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A1C" w:rsidRDefault="007637C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СП</w:t>
            </w:r>
            <w:r w:rsidR="00A74B18">
              <w:rPr>
                <w:rFonts w:ascii="Times New Roman" w:hAnsi="Times New Roman" w:cs="Times New Roman"/>
              </w:rPr>
              <w:t>"Деревня Заболотье"</w:t>
            </w:r>
          </w:p>
        </w:tc>
      </w:tr>
      <w:tr w:rsidR="00A03A1C"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A1C" w:rsidRDefault="00A03A1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A1C" w:rsidRDefault="00A03A1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A1C" w:rsidRDefault="00A03A1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A1C"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A1C" w:rsidRDefault="00A03A1C" w:rsidP="00303D6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="00CB38C3">
              <w:rPr>
                <w:rFonts w:ascii="Times New Roman" w:hAnsi="Times New Roman" w:cs="Times New Roman"/>
              </w:rPr>
              <w:t>контрольно-ревизионной группы</w:t>
            </w:r>
            <w:r w:rsidR="00303D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A1C" w:rsidRDefault="002B5530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Н.С.</w:t>
            </w: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A1C" w:rsidRDefault="002B5530" w:rsidP="007637C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</w:tr>
      <w:tr w:rsidR="00A03A1C" w:rsidTr="000A5BEF">
        <w:tc>
          <w:tcPr>
            <w:tcW w:w="33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3A1C" w:rsidRDefault="00A03A1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3A1C" w:rsidRDefault="00A03A1C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5BEF" w:rsidRDefault="000A5BEF" w:rsidP="000A5BEF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BEF" w:rsidTr="000A5BEF"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5BEF" w:rsidRDefault="000A5BEF" w:rsidP="000A5BEF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BEF" w:rsidTr="000A5BEF"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5BEF" w:rsidRDefault="000A5BEF" w:rsidP="000A5BEF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BEF" w:rsidTr="000A5BEF"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5BEF" w:rsidRDefault="000A5BEF" w:rsidP="000A5BEF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BEF" w:rsidTr="000A5BEF"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5BEF" w:rsidRDefault="000A5BEF" w:rsidP="000A5BEF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BEF" w:rsidTr="000A5BEF"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5BEF" w:rsidRDefault="000A5BEF" w:rsidP="000A5BEF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BEF" w:rsidTr="000A5BEF"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5BEF" w:rsidRDefault="000A5BEF" w:rsidP="000A5BEF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BEF" w:rsidTr="000A5BEF"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BEF" w:rsidRDefault="000A5BE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BEF" w:rsidRDefault="000A5BEF" w:rsidP="000A5BEF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03A1C" w:rsidRDefault="00A03A1C">
      <w:pPr>
        <w:ind w:firstLine="735"/>
        <w:jc w:val="both"/>
      </w:pPr>
    </w:p>
    <w:p w:rsidR="000A5BEF" w:rsidRDefault="000A5BEF">
      <w:pPr>
        <w:ind w:firstLine="735"/>
        <w:jc w:val="both"/>
      </w:pPr>
    </w:p>
    <w:sectPr w:rsidR="000A5BEF" w:rsidSect="000A5BEF">
      <w:pgSz w:w="11906" w:h="16800"/>
      <w:pgMar w:top="709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22C6D08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4523BB4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785E"/>
    <w:rsid w:val="00006F36"/>
    <w:rsid w:val="0002500B"/>
    <w:rsid w:val="00062EB6"/>
    <w:rsid w:val="00081232"/>
    <w:rsid w:val="000836E6"/>
    <w:rsid w:val="00097EF3"/>
    <w:rsid w:val="000A5BEF"/>
    <w:rsid w:val="000A785E"/>
    <w:rsid w:val="000D03DA"/>
    <w:rsid w:val="000E3D5F"/>
    <w:rsid w:val="0010555A"/>
    <w:rsid w:val="0011472B"/>
    <w:rsid w:val="00121EBB"/>
    <w:rsid w:val="001446B0"/>
    <w:rsid w:val="00204D50"/>
    <w:rsid w:val="0024090C"/>
    <w:rsid w:val="00280D99"/>
    <w:rsid w:val="002851D4"/>
    <w:rsid w:val="002B5530"/>
    <w:rsid w:val="002E6941"/>
    <w:rsid w:val="00302274"/>
    <w:rsid w:val="00303D68"/>
    <w:rsid w:val="003407DD"/>
    <w:rsid w:val="0036235B"/>
    <w:rsid w:val="0039379A"/>
    <w:rsid w:val="003C4FEE"/>
    <w:rsid w:val="003D58C7"/>
    <w:rsid w:val="003F21FC"/>
    <w:rsid w:val="00454078"/>
    <w:rsid w:val="00493B68"/>
    <w:rsid w:val="00520BAA"/>
    <w:rsid w:val="00524FF5"/>
    <w:rsid w:val="00566F64"/>
    <w:rsid w:val="005923EE"/>
    <w:rsid w:val="0062655B"/>
    <w:rsid w:val="00627E46"/>
    <w:rsid w:val="00627E53"/>
    <w:rsid w:val="00653B9F"/>
    <w:rsid w:val="006651AE"/>
    <w:rsid w:val="00671FAB"/>
    <w:rsid w:val="006D70C2"/>
    <w:rsid w:val="00712D19"/>
    <w:rsid w:val="007433CB"/>
    <w:rsid w:val="00746B4E"/>
    <w:rsid w:val="007637CA"/>
    <w:rsid w:val="00793F03"/>
    <w:rsid w:val="007973BD"/>
    <w:rsid w:val="007F14F4"/>
    <w:rsid w:val="007F7F16"/>
    <w:rsid w:val="00827696"/>
    <w:rsid w:val="0084406A"/>
    <w:rsid w:val="008847CA"/>
    <w:rsid w:val="0090011C"/>
    <w:rsid w:val="00912F9E"/>
    <w:rsid w:val="009326E5"/>
    <w:rsid w:val="00962FCA"/>
    <w:rsid w:val="00982201"/>
    <w:rsid w:val="00991407"/>
    <w:rsid w:val="009C150F"/>
    <w:rsid w:val="009D45C4"/>
    <w:rsid w:val="009E2029"/>
    <w:rsid w:val="00A03A1C"/>
    <w:rsid w:val="00A35BB4"/>
    <w:rsid w:val="00A37475"/>
    <w:rsid w:val="00A40811"/>
    <w:rsid w:val="00A74A03"/>
    <w:rsid w:val="00A74B18"/>
    <w:rsid w:val="00AA20B6"/>
    <w:rsid w:val="00AC5812"/>
    <w:rsid w:val="00AE0C2E"/>
    <w:rsid w:val="00B03A26"/>
    <w:rsid w:val="00B4496B"/>
    <w:rsid w:val="00B83DC9"/>
    <w:rsid w:val="00B973F4"/>
    <w:rsid w:val="00BA01E0"/>
    <w:rsid w:val="00BC4409"/>
    <w:rsid w:val="00BE7998"/>
    <w:rsid w:val="00C10FE4"/>
    <w:rsid w:val="00C62141"/>
    <w:rsid w:val="00C63D8E"/>
    <w:rsid w:val="00C84545"/>
    <w:rsid w:val="00CB38C3"/>
    <w:rsid w:val="00CC5737"/>
    <w:rsid w:val="00D17BCE"/>
    <w:rsid w:val="00D21ABC"/>
    <w:rsid w:val="00D25050"/>
    <w:rsid w:val="00D26B9C"/>
    <w:rsid w:val="00D65025"/>
    <w:rsid w:val="00DB2DEA"/>
    <w:rsid w:val="00DF1D2B"/>
    <w:rsid w:val="00DF4E08"/>
    <w:rsid w:val="00E24FFD"/>
    <w:rsid w:val="00E741F8"/>
    <w:rsid w:val="00EE1387"/>
    <w:rsid w:val="00F32B60"/>
    <w:rsid w:val="00F3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006F36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84545"/>
    <w:rPr>
      <w:rFonts w:ascii="Symbol" w:hAnsi="Symbol" w:cs="OpenSymbol"/>
    </w:rPr>
  </w:style>
  <w:style w:type="character" w:customStyle="1" w:styleId="WW8Num2z0">
    <w:name w:val="WW8Num2z0"/>
    <w:rsid w:val="00C84545"/>
    <w:rPr>
      <w:rFonts w:ascii="Symbol" w:hAnsi="Symbol" w:cs="OpenSymbol"/>
    </w:rPr>
  </w:style>
  <w:style w:type="character" w:customStyle="1" w:styleId="WW8Num3z0">
    <w:name w:val="WW8Num3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rsid w:val="00C84545"/>
    <w:rPr>
      <w:rFonts w:ascii="Times New Roman" w:hAnsi="Times New Roman" w:cs="Times New Roman"/>
      <w:b w:val="0"/>
      <w:sz w:val="28"/>
      <w:szCs w:val="28"/>
    </w:rPr>
  </w:style>
  <w:style w:type="character" w:customStyle="1" w:styleId="WW8Num3z2">
    <w:name w:val="WW8Num3z2"/>
    <w:rsid w:val="00C84545"/>
  </w:style>
  <w:style w:type="character" w:customStyle="1" w:styleId="WW8Num3z3">
    <w:name w:val="WW8Num3z3"/>
    <w:rsid w:val="00C84545"/>
  </w:style>
  <w:style w:type="character" w:customStyle="1" w:styleId="WW8Num3z4">
    <w:name w:val="WW8Num3z4"/>
    <w:rsid w:val="00C84545"/>
  </w:style>
  <w:style w:type="character" w:customStyle="1" w:styleId="WW8Num3z5">
    <w:name w:val="WW8Num3z5"/>
    <w:rsid w:val="00C84545"/>
  </w:style>
  <w:style w:type="character" w:customStyle="1" w:styleId="WW8Num3z6">
    <w:name w:val="WW8Num3z6"/>
    <w:rsid w:val="00C84545"/>
  </w:style>
  <w:style w:type="character" w:customStyle="1" w:styleId="WW8Num3z7">
    <w:name w:val="WW8Num3z7"/>
    <w:rsid w:val="00C84545"/>
  </w:style>
  <w:style w:type="character" w:customStyle="1" w:styleId="WW8Num3z8">
    <w:name w:val="WW8Num3z8"/>
    <w:rsid w:val="00C84545"/>
  </w:style>
  <w:style w:type="character" w:customStyle="1" w:styleId="WW8Num4z0">
    <w:name w:val="WW8Num4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C84545"/>
  </w:style>
  <w:style w:type="character" w:customStyle="1" w:styleId="WW8Num4z2">
    <w:name w:val="WW8Num4z2"/>
    <w:rsid w:val="00C84545"/>
  </w:style>
  <w:style w:type="character" w:customStyle="1" w:styleId="WW8Num4z3">
    <w:name w:val="WW8Num4z3"/>
    <w:rsid w:val="00C84545"/>
  </w:style>
  <w:style w:type="character" w:customStyle="1" w:styleId="WW8Num4z4">
    <w:name w:val="WW8Num4z4"/>
    <w:rsid w:val="00C84545"/>
  </w:style>
  <w:style w:type="character" w:customStyle="1" w:styleId="WW8Num4z5">
    <w:name w:val="WW8Num4z5"/>
    <w:rsid w:val="00C84545"/>
  </w:style>
  <w:style w:type="character" w:customStyle="1" w:styleId="WW8Num4z6">
    <w:name w:val="WW8Num4z6"/>
    <w:rsid w:val="00C84545"/>
  </w:style>
  <w:style w:type="character" w:customStyle="1" w:styleId="WW8Num4z7">
    <w:name w:val="WW8Num4z7"/>
    <w:rsid w:val="00C84545"/>
  </w:style>
  <w:style w:type="character" w:customStyle="1" w:styleId="WW8Num4z8">
    <w:name w:val="WW8Num4z8"/>
    <w:rsid w:val="00C84545"/>
  </w:style>
  <w:style w:type="character" w:customStyle="1" w:styleId="WW8Num5z0">
    <w:name w:val="WW8Num5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C84545"/>
  </w:style>
  <w:style w:type="character" w:customStyle="1" w:styleId="WW8Num5z3">
    <w:name w:val="WW8Num5z3"/>
    <w:rsid w:val="00C84545"/>
  </w:style>
  <w:style w:type="character" w:customStyle="1" w:styleId="WW8Num5z4">
    <w:name w:val="WW8Num5z4"/>
    <w:rsid w:val="00C84545"/>
  </w:style>
  <w:style w:type="character" w:customStyle="1" w:styleId="WW8Num5z5">
    <w:name w:val="WW8Num5z5"/>
    <w:rsid w:val="00C84545"/>
  </w:style>
  <w:style w:type="character" w:customStyle="1" w:styleId="WW8Num5z6">
    <w:name w:val="WW8Num5z6"/>
    <w:rsid w:val="00C84545"/>
  </w:style>
  <w:style w:type="character" w:customStyle="1" w:styleId="WW8Num5z7">
    <w:name w:val="WW8Num5z7"/>
    <w:rsid w:val="00C84545"/>
  </w:style>
  <w:style w:type="character" w:customStyle="1" w:styleId="WW8Num5z8">
    <w:name w:val="WW8Num5z8"/>
    <w:rsid w:val="00C84545"/>
  </w:style>
  <w:style w:type="character" w:customStyle="1" w:styleId="WW8Num6z0">
    <w:name w:val="WW8Num6z0"/>
    <w:rsid w:val="00C84545"/>
    <w:rPr>
      <w:rFonts w:ascii="Symbol" w:hAnsi="Symbol" w:cs="OpenSymbol"/>
    </w:rPr>
  </w:style>
  <w:style w:type="character" w:customStyle="1" w:styleId="WW8Num7z0">
    <w:name w:val="WW8Num7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C84545"/>
  </w:style>
  <w:style w:type="character" w:customStyle="1" w:styleId="WW8Num7z3">
    <w:name w:val="WW8Num7z3"/>
    <w:rsid w:val="00C84545"/>
  </w:style>
  <w:style w:type="character" w:customStyle="1" w:styleId="WW8Num7z4">
    <w:name w:val="WW8Num7z4"/>
    <w:rsid w:val="00C84545"/>
  </w:style>
  <w:style w:type="character" w:customStyle="1" w:styleId="WW8Num7z5">
    <w:name w:val="WW8Num7z5"/>
    <w:rsid w:val="00C84545"/>
  </w:style>
  <w:style w:type="character" w:customStyle="1" w:styleId="WW8Num7z6">
    <w:name w:val="WW8Num7z6"/>
    <w:rsid w:val="00C84545"/>
  </w:style>
  <w:style w:type="character" w:customStyle="1" w:styleId="WW8Num7z7">
    <w:name w:val="WW8Num7z7"/>
    <w:rsid w:val="00C84545"/>
  </w:style>
  <w:style w:type="character" w:customStyle="1" w:styleId="WW8Num7z8">
    <w:name w:val="WW8Num7z8"/>
    <w:rsid w:val="00C84545"/>
  </w:style>
  <w:style w:type="character" w:customStyle="1" w:styleId="WW8Num8z0">
    <w:name w:val="WW8Num8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C84545"/>
  </w:style>
  <w:style w:type="character" w:customStyle="1" w:styleId="WW8Num8z3">
    <w:name w:val="WW8Num8z3"/>
    <w:rsid w:val="00C84545"/>
  </w:style>
  <w:style w:type="character" w:customStyle="1" w:styleId="WW8Num8z4">
    <w:name w:val="WW8Num8z4"/>
    <w:rsid w:val="00C84545"/>
  </w:style>
  <w:style w:type="character" w:customStyle="1" w:styleId="WW8Num8z5">
    <w:name w:val="WW8Num8z5"/>
    <w:rsid w:val="00C84545"/>
  </w:style>
  <w:style w:type="character" w:customStyle="1" w:styleId="WW8Num8z6">
    <w:name w:val="WW8Num8z6"/>
    <w:rsid w:val="00C84545"/>
  </w:style>
  <w:style w:type="character" w:customStyle="1" w:styleId="WW8Num8z7">
    <w:name w:val="WW8Num8z7"/>
    <w:rsid w:val="00C84545"/>
  </w:style>
  <w:style w:type="character" w:customStyle="1" w:styleId="WW8Num8z8">
    <w:name w:val="WW8Num8z8"/>
    <w:rsid w:val="00C84545"/>
  </w:style>
  <w:style w:type="character" w:customStyle="1" w:styleId="WW8Num9z0">
    <w:name w:val="WW8Num9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C84545"/>
  </w:style>
  <w:style w:type="character" w:customStyle="1" w:styleId="WW8Num9z3">
    <w:name w:val="WW8Num9z3"/>
    <w:rsid w:val="00C84545"/>
  </w:style>
  <w:style w:type="character" w:customStyle="1" w:styleId="WW8Num9z4">
    <w:name w:val="WW8Num9z4"/>
    <w:rsid w:val="00C84545"/>
  </w:style>
  <w:style w:type="character" w:customStyle="1" w:styleId="WW8Num9z5">
    <w:name w:val="WW8Num9z5"/>
    <w:rsid w:val="00C84545"/>
  </w:style>
  <w:style w:type="character" w:customStyle="1" w:styleId="WW8Num9z6">
    <w:name w:val="WW8Num9z6"/>
    <w:rsid w:val="00C84545"/>
  </w:style>
  <w:style w:type="character" w:customStyle="1" w:styleId="WW8Num9z7">
    <w:name w:val="WW8Num9z7"/>
    <w:rsid w:val="00C84545"/>
  </w:style>
  <w:style w:type="character" w:customStyle="1" w:styleId="WW8Num9z8">
    <w:name w:val="WW8Num9z8"/>
    <w:rsid w:val="00C84545"/>
  </w:style>
  <w:style w:type="character" w:customStyle="1" w:styleId="WW8Num10z0">
    <w:name w:val="WW8Num10z0"/>
    <w:rsid w:val="00C84545"/>
    <w:rPr>
      <w:rFonts w:ascii="Symbol" w:hAnsi="Symbol" w:cs="OpenSymbol"/>
    </w:rPr>
  </w:style>
  <w:style w:type="character" w:customStyle="1" w:styleId="WW8Num11z0">
    <w:name w:val="WW8Num11z0"/>
    <w:rsid w:val="00C84545"/>
    <w:rPr>
      <w:rFonts w:ascii="Symbol" w:hAnsi="Symbol" w:cs="OpenSymbol"/>
    </w:rPr>
  </w:style>
  <w:style w:type="character" w:customStyle="1" w:styleId="WW8Num12z0">
    <w:name w:val="WW8Num12z0"/>
    <w:rsid w:val="00C84545"/>
    <w:rPr>
      <w:rFonts w:ascii="Symbol" w:hAnsi="Symbol" w:cs="OpenSymbol"/>
    </w:rPr>
  </w:style>
  <w:style w:type="character" w:customStyle="1" w:styleId="WW8Num13z0">
    <w:name w:val="WW8Num13z0"/>
    <w:rsid w:val="00C84545"/>
    <w:rPr>
      <w:rFonts w:ascii="Symbol" w:hAnsi="Symbol" w:cs="OpenSymbol"/>
    </w:rPr>
  </w:style>
  <w:style w:type="character" w:customStyle="1" w:styleId="WW8Num14z0">
    <w:name w:val="WW8Num14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14z2">
    <w:name w:val="WW8Num14z2"/>
    <w:rsid w:val="00C84545"/>
  </w:style>
  <w:style w:type="character" w:customStyle="1" w:styleId="WW8Num14z3">
    <w:name w:val="WW8Num14z3"/>
    <w:rsid w:val="00C84545"/>
  </w:style>
  <w:style w:type="character" w:customStyle="1" w:styleId="WW8Num14z4">
    <w:name w:val="WW8Num14z4"/>
    <w:rsid w:val="00C84545"/>
  </w:style>
  <w:style w:type="character" w:customStyle="1" w:styleId="WW8Num14z5">
    <w:name w:val="WW8Num14z5"/>
    <w:rsid w:val="00C84545"/>
  </w:style>
  <w:style w:type="character" w:customStyle="1" w:styleId="WW8Num14z6">
    <w:name w:val="WW8Num14z6"/>
    <w:rsid w:val="00C84545"/>
  </w:style>
  <w:style w:type="character" w:customStyle="1" w:styleId="WW8Num14z7">
    <w:name w:val="WW8Num14z7"/>
    <w:rsid w:val="00C84545"/>
  </w:style>
  <w:style w:type="character" w:customStyle="1" w:styleId="WW8Num14z8">
    <w:name w:val="WW8Num14z8"/>
    <w:rsid w:val="00C84545"/>
  </w:style>
  <w:style w:type="character" w:customStyle="1" w:styleId="WW8Num15z0">
    <w:name w:val="WW8Num15z0"/>
    <w:rsid w:val="00C84545"/>
  </w:style>
  <w:style w:type="character" w:customStyle="1" w:styleId="WW8Num15z1">
    <w:name w:val="WW8Num15z1"/>
    <w:rsid w:val="00C84545"/>
  </w:style>
  <w:style w:type="character" w:customStyle="1" w:styleId="WW8Num15z2">
    <w:name w:val="WW8Num15z2"/>
    <w:rsid w:val="00C84545"/>
  </w:style>
  <w:style w:type="character" w:customStyle="1" w:styleId="WW8Num15z3">
    <w:name w:val="WW8Num15z3"/>
    <w:rsid w:val="00C84545"/>
  </w:style>
  <w:style w:type="character" w:customStyle="1" w:styleId="WW8Num15z4">
    <w:name w:val="WW8Num15z4"/>
    <w:rsid w:val="00C84545"/>
  </w:style>
  <w:style w:type="character" w:customStyle="1" w:styleId="WW8Num15z5">
    <w:name w:val="WW8Num15z5"/>
    <w:rsid w:val="00C84545"/>
  </w:style>
  <w:style w:type="character" w:customStyle="1" w:styleId="WW8Num15z6">
    <w:name w:val="WW8Num15z6"/>
    <w:rsid w:val="00C84545"/>
  </w:style>
  <w:style w:type="character" w:customStyle="1" w:styleId="WW8Num15z7">
    <w:name w:val="WW8Num15z7"/>
    <w:rsid w:val="00C84545"/>
  </w:style>
  <w:style w:type="character" w:customStyle="1" w:styleId="WW8Num15z8">
    <w:name w:val="WW8Num15z8"/>
    <w:rsid w:val="00C84545"/>
  </w:style>
  <w:style w:type="character" w:customStyle="1" w:styleId="WW8Num16z0">
    <w:name w:val="WW8Num16z0"/>
    <w:rsid w:val="00C84545"/>
    <w:rPr>
      <w:rFonts w:ascii="Times New Roman" w:hAnsi="Times New Roman" w:cs="Times New Roman" w:hint="default"/>
      <w:sz w:val="28"/>
      <w:szCs w:val="28"/>
    </w:rPr>
  </w:style>
  <w:style w:type="character" w:customStyle="1" w:styleId="WW8Num16z1">
    <w:name w:val="WW8Num16z1"/>
    <w:rsid w:val="00C84545"/>
  </w:style>
  <w:style w:type="character" w:customStyle="1" w:styleId="WW8Num16z2">
    <w:name w:val="WW8Num16z2"/>
    <w:rsid w:val="00C84545"/>
  </w:style>
  <w:style w:type="character" w:customStyle="1" w:styleId="WW8Num16z3">
    <w:name w:val="WW8Num16z3"/>
    <w:rsid w:val="00C84545"/>
  </w:style>
  <w:style w:type="character" w:customStyle="1" w:styleId="WW8Num16z4">
    <w:name w:val="WW8Num16z4"/>
    <w:rsid w:val="00C84545"/>
  </w:style>
  <w:style w:type="character" w:customStyle="1" w:styleId="WW8Num16z5">
    <w:name w:val="WW8Num16z5"/>
    <w:rsid w:val="00C84545"/>
  </w:style>
  <w:style w:type="character" w:customStyle="1" w:styleId="WW8Num16z6">
    <w:name w:val="WW8Num16z6"/>
    <w:rsid w:val="00C84545"/>
  </w:style>
  <w:style w:type="character" w:customStyle="1" w:styleId="WW8Num16z7">
    <w:name w:val="WW8Num16z7"/>
    <w:rsid w:val="00C84545"/>
  </w:style>
  <w:style w:type="character" w:customStyle="1" w:styleId="WW8Num16z8">
    <w:name w:val="WW8Num16z8"/>
    <w:rsid w:val="00C84545"/>
  </w:style>
  <w:style w:type="character" w:customStyle="1" w:styleId="11">
    <w:name w:val="Основной шрифт абзаца1"/>
    <w:rsid w:val="00C84545"/>
  </w:style>
  <w:style w:type="character" w:styleId="a3">
    <w:name w:val="Hyperlink"/>
    <w:rsid w:val="00C84545"/>
    <w:rPr>
      <w:color w:val="000080"/>
      <w:u w:val="single"/>
    </w:rPr>
  </w:style>
  <w:style w:type="character" w:customStyle="1" w:styleId="a4">
    <w:name w:val="Символ нумерации"/>
    <w:rsid w:val="00C84545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sid w:val="00C8454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84545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Body Text"/>
    <w:basedOn w:val="a"/>
    <w:rsid w:val="00C84545"/>
    <w:pPr>
      <w:spacing w:after="120"/>
    </w:pPr>
  </w:style>
  <w:style w:type="paragraph" w:styleId="a8">
    <w:name w:val="List"/>
    <w:basedOn w:val="a7"/>
    <w:rsid w:val="00C84545"/>
    <w:rPr>
      <w:rFonts w:cs="Mangal"/>
    </w:rPr>
  </w:style>
  <w:style w:type="paragraph" w:customStyle="1" w:styleId="2">
    <w:name w:val="Название2"/>
    <w:basedOn w:val="a"/>
    <w:rsid w:val="00C8454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C8454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8454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84545"/>
    <w:pPr>
      <w:suppressLineNumbers/>
    </w:pPr>
    <w:rPr>
      <w:rFonts w:cs="Mangal"/>
    </w:rPr>
  </w:style>
  <w:style w:type="paragraph" w:customStyle="1" w:styleId="ConsPlusNormal">
    <w:name w:val="ConsPlusNormal"/>
    <w:rsid w:val="00C84545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C84545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rsid w:val="00C84545"/>
    <w:pPr>
      <w:suppressLineNumbers/>
    </w:pPr>
  </w:style>
  <w:style w:type="paragraph" w:customStyle="1" w:styleId="ab">
    <w:name w:val="Заголовок таблицы"/>
    <w:basedOn w:val="aa"/>
    <w:rsid w:val="00C84545"/>
    <w:pPr>
      <w:jc w:val="center"/>
    </w:pPr>
    <w:rPr>
      <w:b/>
      <w:bCs/>
    </w:rPr>
  </w:style>
  <w:style w:type="paragraph" w:styleId="ac">
    <w:name w:val="Normal (Web)"/>
    <w:basedOn w:val="a"/>
    <w:uiPriority w:val="99"/>
    <w:semiHidden/>
    <w:unhideWhenUsed/>
    <w:rsid w:val="0084406A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customStyle="1" w:styleId="ad">
    <w:name w:val="Прижатый влево"/>
    <w:basedOn w:val="a"/>
    <w:next w:val="a"/>
    <w:uiPriority w:val="99"/>
    <w:rsid w:val="00A40811"/>
    <w:pPr>
      <w:widowControl/>
      <w:suppressAutoHyphens w:val="0"/>
      <w:autoSpaceDN w:val="0"/>
      <w:adjustRightInd w:val="0"/>
    </w:pPr>
    <w:rPr>
      <w:rFonts w:eastAsia="Times New Roman"/>
      <w:lang w:bidi="ar-SA"/>
    </w:rPr>
  </w:style>
  <w:style w:type="character" w:customStyle="1" w:styleId="ae">
    <w:name w:val="Гипертекстовая ссылка"/>
    <w:basedOn w:val="a0"/>
    <w:uiPriority w:val="99"/>
    <w:rsid w:val="00A40811"/>
    <w:rPr>
      <w:color w:val="106BBE"/>
    </w:rPr>
  </w:style>
  <w:style w:type="character" w:customStyle="1" w:styleId="af">
    <w:name w:val="Сравнение редакций. Добавленный фрагмент"/>
    <w:uiPriority w:val="99"/>
    <w:rsid w:val="00627E53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006F3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006F36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06F36"/>
    <w:pPr>
      <w:suppressAutoHyphens w:val="0"/>
      <w:autoSpaceDN w:val="0"/>
      <w:adjustRightInd w:val="0"/>
      <w:jc w:val="both"/>
    </w:pPr>
    <w:rPr>
      <w:rFonts w:eastAsia="Times New Roman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B973F4"/>
    <w:pPr>
      <w:suppressAutoHyphens w:val="0"/>
      <w:autoSpaceDN w:val="0"/>
      <w:adjustRightInd w:val="0"/>
    </w:pPr>
    <w:rPr>
      <w:rFonts w:ascii="Courier New" w:eastAsia="Times New Roman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0C83-F7C4-47BF-8F37-CBC44DEB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1768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zabolotie</cp:lastModifiedBy>
  <cp:revision>2</cp:revision>
  <cp:lastPrinted>2019-03-25T07:40:00Z</cp:lastPrinted>
  <dcterms:created xsi:type="dcterms:W3CDTF">2020-10-01T12:15:00Z</dcterms:created>
  <dcterms:modified xsi:type="dcterms:W3CDTF">2020-10-01T12:15:00Z</dcterms:modified>
</cp:coreProperties>
</file>